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2375" w14:textId="77777777" w:rsidR="005B17BE" w:rsidRDefault="00E727D3">
      <w:pPr>
        <w:pStyle w:val="BodyText2"/>
        <w:rPr>
          <w:b w:val="0"/>
          <w:caps/>
          <w:szCs w:val="32"/>
        </w:rPr>
      </w:pPr>
      <w:bookmarkStart w:id="0" w:name="_GoBack"/>
      <w:bookmarkEnd w:id="0"/>
      <w:r>
        <w:rPr>
          <w:b w:val="0"/>
          <w:iCs/>
          <w:noProof/>
        </w:rPr>
        <w:pict w14:anchorId="61A81A21">
          <v:shapetype id="_x0000_t202" coordsize="21600,21600" o:spt="202" path="m,l,21600r21600,l21600,xe">
            <v:stroke joinstyle="miter"/>
            <v:path gradientshapeok="t" o:connecttype="rect"/>
          </v:shapetype>
          <v:shape id="_x0000_s1060" type="#_x0000_t202" style="position:absolute;left:0;text-align:left;margin-left:79.4pt;margin-top:-77.85pt;width:297pt;height:63pt;z-index:6">
            <v:textbox style="mso-next-textbox:#_x0000_s1060">
              <w:txbxContent>
                <w:p w14:paraId="4448D480" w14:textId="77777777" w:rsidR="00C96702" w:rsidRDefault="00C96702" w:rsidP="00346547">
                  <w:pPr>
                    <w:jc w:val="center"/>
                    <w:rPr>
                      <w:sz w:val="18"/>
                    </w:rPr>
                  </w:pPr>
                  <w:r>
                    <w:rPr>
                      <w:sz w:val="18"/>
                    </w:rPr>
                    <w:t xml:space="preserve">Paper Size </w:t>
                  </w:r>
                  <w:r w:rsidRPr="00C96702">
                    <w:rPr>
                      <w:sz w:val="18"/>
                    </w:rPr>
                    <w:sym w:font="Wingdings" w:char="F0E0"/>
                  </w:r>
                  <w:r>
                    <w:rPr>
                      <w:sz w:val="18"/>
                    </w:rPr>
                    <w:t xml:space="preserve"> Letter (8.5 * 11)</w:t>
                  </w:r>
                </w:p>
                <w:p w14:paraId="390D03DF" w14:textId="77777777" w:rsidR="00346547" w:rsidRDefault="00346547" w:rsidP="00346547">
                  <w:pPr>
                    <w:jc w:val="center"/>
                    <w:rPr>
                      <w:sz w:val="18"/>
                    </w:rPr>
                  </w:pPr>
                  <w:r>
                    <w:rPr>
                      <w:sz w:val="18"/>
                    </w:rPr>
                    <w:t xml:space="preserve">No of Columns </w:t>
                  </w:r>
                  <w:r w:rsidR="00C96702" w:rsidRPr="00C96702">
                    <w:rPr>
                      <w:sz w:val="18"/>
                    </w:rPr>
                    <w:sym w:font="Wingdings" w:char="F0E0"/>
                  </w:r>
                  <w:r w:rsidR="00C96702">
                    <w:rPr>
                      <w:sz w:val="18"/>
                    </w:rPr>
                    <w:t xml:space="preserve"> </w:t>
                  </w:r>
                  <w:r>
                    <w:rPr>
                      <w:sz w:val="18"/>
                    </w:rPr>
                    <w:t>2</w:t>
                  </w:r>
                  <w:r w:rsidR="00C96702">
                    <w:rPr>
                      <w:sz w:val="18"/>
                    </w:rPr>
                    <w:t xml:space="preserve"> </w:t>
                  </w:r>
                </w:p>
                <w:p w14:paraId="435A65E4" w14:textId="77777777" w:rsidR="00346547" w:rsidRDefault="00346547" w:rsidP="00346547">
                  <w:pPr>
                    <w:jc w:val="center"/>
                    <w:rPr>
                      <w:sz w:val="18"/>
                    </w:rPr>
                  </w:pPr>
                  <w:r>
                    <w:rPr>
                      <w:sz w:val="18"/>
                    </w:rPr>
                    <w:t xml:space="preserve">Column Width </w:t>
                  </w:r>
                  <w:r w:rsidR="00C96702" w:rsidRPr="00C96702">
                    <w:rPr>
                      <w:sz w:val="18"/>
                    </w:rPr>
                    <w:sym w:font="Wingdings" w:char="F0E0"/>
                  </w:r>
                  <w:r w:rsidR="00C96702">
                    <w:rPr>
                      <w:sz w:val="18"/>
                    </w:rPr>
                    <w:t xml:space="preserve"> </w:t>
                  </w:r>
                  <w:r>
                    <w:rPr>
                      <w:sz w:val="18"/>
                    </w:rPr>
                    <w:t>2.8</w:t>
                  </w:r>
                </w:p>
                <w:p w14:paraId="7E03BA89" w14:textId="77777777" w:rsidR="00346547" w:rsidRDefault="00346547" w:rsidP="00346547">
                  <w:pPr>
                    <w:jc w:val="center"/>
                    <w:rPr>
                      <w:sz w:val="18"/>
                    </w:rPr>
                  </w:pPr>
                  <w:r>
                    <w:rPr>
                      <w:sz w:val="18"/>
                    </w:rPr>
                    <w:t xml:space="preserve">Column Spacing </w:t>
                  </w:r>
                  <w:r w:rsidR="00C96702" w:rsidRPr="00C96702">
                    <w:rPr>
                      <w:sz w:val="18"/>
                    </w:rPr>
                    <w:sym w:font="Wingdings" w:char="F0E0"/>
                  </w:r>
                  <w:r w:rsidR="00C96702">
                    <w:rPr>
                      <w:sz w:val="18"/>
                    </w:rPr>
                    <w:t xml:space="preserve"> </w:t>
                  </w:r>
                  <w:r>
                    <w:rPr>
                      <w:sz w:val="18"/>
                    </w:rPr>
                    <w:t>0.2</w:t>
                  </w:r>
                </w:p>
                <w:p w14:paraId="70180A62" w14:textId="77777777" w:rsidR="00346547" w:rsidRPr="00346547" w:rsidRDefault="00310B47" w:rsidP="00346547">
                  <w:pPr>
                    <w:jc w:val="center"/>
                    <w:rPr>
                      <w:sz w:val="18"/>
                    </w:rPr>
                  </w:pPr>
                  <w:r>
                    <w:rPr>
                      <w:sz w:val="18"/>
                    </w:rPr>
                    <w:t xml:space="preserve">All </w:t>
                  </w:r>
                  <w:proofErr w:type="gramStart"/>
                  <w:r>
                    <w:rPr>
                      <w:sz w:val="18"/>
                    </w:rPr>
                    <w:t>measures  in</w:t>
                  </w:r>
                  <w:proofErr w:type="gramEnd"/>
                  <w:r>
                    <w:rPr>
                      <w:sz w:val="18"/>
                    </w:rPr>
                    <w:t xml:space="preserve"> inches</w:t>
                  </w:r>
                </w:p>
              </w:txbxContent>
            </v:textbox>
          </v:shape>
        </w:pict>
      </w:r>
      <w:r w:rsidR="00346547">
        <w:rPr>
          <w:b w:val="0"/>
          <w:caps/>
          <w:noProof/>
          <w:szCs w:val="32"/>
        </w:rPr>
        <w:pict w14:anchorId="08FF3E81">
          <v:shape id="_x0000_s1057" type="#_x0000_t202" style="position:absolute;left:0;text-align:left;margin-left:33.75pt;margin-top:-14.85pt;width:102pt;height:40.5pt;z-index:4">
            <v:textbox>
              <w:txbxContent>
                <w:p w14:paraId="48819D11" w14:textId="77777777" w:rsidR="00346547" w:rsidRPr="00346547" w:rsidRDefault="00346547" w:rsidP="00346547">
                  <w:pPr>
                    <w:rPr>
                      <w:sz w:val="18"/>
                    </w:rPr>
                  </w:pPr>
                  <w:r w:rsidRPr="00346547">
                    <w:rPr>
                      <w:sz w:val="18"/>
                    </w:rPr>
                    <w:t>Times new Roman 1</w:t>
                  </w:r>
                  <w:r>
                    <w:rPr>
                      <w:sz w:val="18"/>
                    </w:rPr>
                    <w:t>6</w:t>
                  </w:r>
                  <w:r w:rsidRPr="00346547">
                    <w:rPr>
                      <w:sz w:val="18"/>
                    </w:rPr>
                    <w:t>pt All CAPS</w:t>
                  </w:r>
                </w:p>
              </w:txbxContent>
            </v:textbox>
          </v:shape>
        </w:pict>
      </w:r>
      <w:r w:rsidR="00812400">
        <w:rPr>
          <w:b w:val="0"/>
          <w:caps/>
          <w:szCs w:val="32"/>
        </w:rPr>
        <w:t>Paper title here</w:t>
      </w:r>
    </w:p>
    <w:p w14:paraId="6B0BEF15" w14:textId="77777777" w:rsidR="005B17BE" w:rsidRPr="0068375D" w:rsidRDefault="005B17BE">
      <w:pPr>
        <w:jc w:val="center"/>
        <w:rPr>
          <w:bCs/>
          <w:sz w:val="20"/>
          <w:szCs w:val="20"/>
        </w:rPr>
      </w:pPr>
    </w:p>
    <w:p w14:paraId="43DFDF95" w14:textId="77777777" w:rsidR="005B17BE" w:rsidRPr="00490B22" w:rsidRDefault="00E649F5">
      <w:pPr>
        <w:pStyle w:val="Heading2"/>
        <w:numPr>
          <w:ilvl w:val="0"/>
          <w:numId w:val="0"/>
        </w:numPr>
        <w:ind w:left="144"/>
        <w:jc w:val="center"/>
        <w:rPr>
          <w:b/>
          <w:i w:val="0"/>
        </w:rPr>
      </w:pPr>
      <w:r>
        <w:rPr>
          <w:noProof/>
          <w:vertAlign w:val="superscript"/>
        </w:rPr>
        <w:pict w14:anchorId="430D9E86">
          <v:shape id="_x0000_s1056" type="#_x0000_t202" style="position:absolute;left:0;text-align:left;margin-left:-78pt;margin-top:17.1pt;width:157.4pt;height:54pt;z-index:3">
            <v:textbox>
              <w:txbxContent>
                <w:p w14:paraId="78F86F52" w14:textId="77777777" w:rsidR="00000E11" w:rsidRDefault="00000E11" w:rsidP="00346547">
                  <w:pPr>
                    <w:rPr>
                      <w:sz w:val="18"/>
                    </w:rPr>
                  </w:pPr>
                  <w:r>
                    <w:rPr>
                      <w:sz w:val="18"/>
                    </w:rPr>
                    <w:t>Author names should be ALL CAPS</w:t>
                  </w:r>
                </w:p>
                <w:p w14:paraId="6DD3A78E" w14:textId="77777777" w:rsidR="00000E11" w:rsidRDefault="00346547" w:rsidP="00346547">
                  <w:pPr>
                    <w:rPr>
                      <w:sz w:val="18"/>
                    </w:rPr>
                  </w:pPr>
                  <w:r w:rsidRPr="00346547">
                    <w:rPr>
                      <w:sz w:val="18"/>
                    </w:rPr>
                    <w:t>Times new Roman 10</w:t>
                  </w:r>
                  <w:proofErr w:type="gramStart"/>
                  <w:r w:rsidRPr="00346547">
                    <w:rPr>
                      <w:sz w:val="18"/>
                    </w:rPr>
                    <w:t xml:space="preserve">pt </w:t>
                  </w:r>
                  <w:r w:rsidR="00D00A06">
                    <w:rPr>
                      <w:sz w:val="18"/>
                    </w:rPr>
                    <w:t>.</w:t>
                  </w:r>
                  <w:proofErr w:type="gramEnd"/>
                </w:p>
                <w:p w14:paraId="6BCFDBB5" w14:textId="77777777" w:rsidR="00346547" w:rsidRDefault="00000E11" w:rsidP="00346547">
                  <w:pPr>
                    <w:rPr>
                      <w:sz w:val="18"/>
                    </w:rPr>
                  </w:pPr>
                  <w:r>
                    <w:rPr>
                      <w:sz w:val="18"/>
                    </w:rPr>
                    <w:t xml:space="preserve">Affiliations should be </w:t>
                  </w:r>
                  <w:r w:rsidR="00D00A06">
                    <w:rPr>
                      <w:sz w:val="18"/>
                    </w:rPr>
                    <w:t>Capital Each Word</w:t>
                  </w:r>
                  <w:r w:rsidR="00D00A06" w:rsidRPr="00D00A06">
                    <w:rPr>
                      <w:sz w:val="18"/>
                    </w:rPr>
                    <w:t xml:space="preserve"> Times new Roman 10pt </w:t>
                  </w:r>
                </w:p>
                <w:p w14:paraId="202CA8F7" w14:textId="77777777" w:rsidR="00000E11" w:rsidRPr="00346547" w:rsidRDefault="00000E11" w:rsidP="00346547">
                  <w:pPr>
                    <w:rPr>
                      <w:sz w:val="18"/>
                    </w:rPr>
                  </w:pPr>
                </w:p>
              </w:txbxContent>
            </v:textbox>
          </v:shape>
        </w:pict>
      </w:r>
      <w:r w:rsidR="00870686">
        <w:rPr>
          <w:b/>
          <w:i w:val="0"/>
        </w:rPr>
        <w:t>FIRST AUTHOR</w:t>
      </w:r>
      <w:proofErr w:type="gramStart"/>
      <w:r w:rsidR="004830AF" w:rsidRPr="004830AF">
        <w:rPr>
          <w:b/>
          <w:i w:val="0"/>
          <w:vertAlign w:val="superscript"/>
        </w:rPr>
        <w:t>1</w:t>
      </w:r>
      <w:r w:rsidR="004830AF">
        <w:rPr>
          <w:b/>
          <w:i w:val="0"/>
        </w:rPr>
        <w:t xml:space="preserve"> </w:t>
      </w:r>
      <w:r w:rsidR="00490B22" w:rsidRPr="00490B22">
        <w:rPr>
          <w:b/>
          <w:i w:val="0"/>
        </w:rPr>
        <w:t>,</w:t>
      </w:r>
      <w:proofErr w:type="gramEnd"/>
      <w:r w:rsidR="00490B22" w:rsidRPr="00490B22">
        <w:rPr>
          <w:b/>
          <w:i w:val="0"/>
          <w:vertAlign w:val="superscript"/>
        </w:rPr>
        <w:t xml:space="preserve"> </w:t>
      </w:r>
      <w:r w:rsidR="00870686" w:rsidRPr="00870686">
        <w:rPr>
          <w:b/>
          <w:i w:val="0"/>
        </w:rPr>
        <w:t>SECOND</w:t>
      </w:r>
      <w:r w:rsidR="00870686">
        <w:rPr>
          <w:b/>
          <w:i w:val="0"/>
          <w:vertAlign w:val="superscript"/>
        </w:rPr>
        <w:t xml:space="preserve"> </w:t>
      </w:r>
      <w:r w:rsidR="00870686">
        <w:rPr>
          <w:b/>
          <w:i w:val="0"/>
        </w:rPr>
        <w:t>AUTHOR</w:t>
      </w:r>
      <w:r w:rsidR="004830AF" w:rsidRPr="004830AF">
        <w:rPr>
          <w:b/>
          <w:i w:val="0"/>
          <w:vertAlign w:val="superscript"/>
        </w:rPr>
        <w:t>2</w:t>
      </w:r>
    </w:p>
    <w:p w14:paraId="7E9120C8" w14:textId="77777777" w:rsidR="005B17BE" w:rsidRPr="00C61115" w:rsidRDefault="005B17BE">
      <w:pPr>
        <w:spacing w:line="360" w:lineRule="auto"/>
        <w:jc w:val="center"/>
        <w:rPr>
          <w:sz w:val="20"/>
          <w:szCs w:val="20"/>
        </w:rPr>
      </w:pPr>
      <w:r w:rsidRPr="00C61115">
        <w:rPr>
          <w:sz w:val="20"/>
          <w:szCs w:val="20"/>
          <w:vertAlign w:val="superscript"/>
        </w:rPr>
        <w:t>1</w:t>
      </w:r>
      <w:r w:rsidR="00562B0C">
        <w:rPr>
          <w:sz w:val="20"/>
          <w:szCs w:val="20"/>
        </w:rPr>
        <w:t>Designation, A</w:t>
      </w:r>
      <w:r w:rsidR="00812400">
        <w:rPr>
          <w:sz w:val="20"/>
          <w:szCs w:val="20"/>
        </w:rPr>
        <w:t>ffiliation</w:t>
      </w:r>
      <w:r w:rsidRPr="00C61115">
        <w:rPr>
          <w:sz w:val="20"/>
          <w:szCs w:val="20"/>
        </w:rPr>
        <w:t xml:space="preserve">, Department of </w:t>
      </w:r>
      <w:r w:rsidR="00DF2606">
        <w:rPr>
          <w:sz w:val="20"/>
          <w:szCs w:val="20"/>
        </w:rPr>
        <w:t>xxx</w:t>
      </w:r>
      <w:r w:rsidRPr="00C61115">
        <w:rPr>
          <w:sz w:val="20"/>
          <w:szCs w:val="20"/>
        </w:rPr>
        <w:t xml:space="preserve">, </w:t>
      </w:r>
      <w:r w:rsidR="003C20FA">
        <w:rPr>
          <w:sz w:val="20"/>
          <w:szCs w:val="20"/>
        </w:rPr>
        <w:t xml:space="preserve">xxx, </w:t>
      </w:r>
      <w:r w:rsidR="00562B0C">
        <w:rPr>
          <w:sz w:val="20"/>
          <w:szCs w:val="20"/>
        </w:rPr>
        <w:t>Country</w:t>
      </w:r>
    </w:p>
    <w:p w14:paraId="20A387B4" w14:textId="77777777" w:rsidR="005B17BE" w:rsidRPr="00C61115" w:rsidRDefault="005B17BE">
      <w:pPr>
        <w:spacing w:line="360" w:lineRule="auto"/>
        <w:jc w:val="center"/>
        <w:rPr>
          <w:sz w:val="20"/>
          <w:szCs w:val="20"/>
        </w:rPr>
      </w:pPr>
      <w:r w:rsidRPr="00C61115">
        <w:rPr>
          <w:sz w:val="20"/>
          <w:szCs w:val="20"/>
          <w:vertAlign w:val="superscript"/>
        </w:rPr>
        <w:t>2</w:t>
      </w:r>
      <w:r w:rsidR="00562B0C">
        <w:rPr>
          <w:sz w:val="20"/>
          <w:szCs w:val="20"/>
        </w:rPr>
        <w:t>Designation. A</w:t>
      </w:r>
      <w:r w:rsidR="00812400">
        <w:rPr>
          <w:sz w:val="20"/>
          <w:szCs w:val="20"/>
        </w:rPr>
        <w:t>ffiliation</w:t>
      </w:r>
      <w:r w:rsidRPr="00C61115">
        <w:rPr>
          <w:sz w:val="20"/>
          <w:szCs w:val="20"/>
        </w:rPr>
        <w:t xml:space="preserve">, Department of </w:t>
      </w:r>
      <w:proofErr w:type="gramStart"/>
      <w:r w:rsidR="00DF2606">
        <w:rPr>
          <w:sz w:val="20"/>
          <w:szCs w:val="20"/>
        </w:rPr>
        <w:t>xxx</w:t>
      </w:r>
      <w:r w:rsidRPr="00C61115">
        <w:rPr>
          <w:sz w:val="20"/>
          <w:szCs w:val="20"/>
        </w:rPr>
        <w:t xml:space="preserve">, </w:t>
      </w:r>
      <w:r w:rsidR="003C20FA">
        <w:rPr>
          <w:sz w:val="20"/>
          <w:szCs w:val="20"/>
        </w:rPr>
        <w:t xml:space="preserve"> xxx</w:t>
      </w:r>
      <w:proofErr w:type="gramEnd"/>
      <w:r w:rsidR="003C20FA">
        <w:rPr>
          <w:sz w:val="20"/>
          <w:szCs w:val="20"/>
        </w:rPr>
        <w:t xml:space="preserve">, </w:t>
      </w:r>
      <w:r w:rsidR="00562B0C">
        <w:rPr>
          <w:sz w:val="20"/>
          <w:szCs w:val="20"/>
        </w:rPr>
        <w:t>Country</w:t>
      </w:r>
    </w:p>
    <w:p w14:paraId="3C99BF5C" w14:textId="77777777" w:rsidR="005B17BE" w:rsidRPr="00C61115" w:rsidRDefault="005B17BE">
      <w:pPr>
        <w:jc w:val="center"/>
        <w:rPr>
          <w:sz w:val="20"/>
          <w:szCs w:val="20"/>
        </w:rPr>
      </w:pPr>
      <w:r w:rsidRPr="00C61115">
        <w:rPr>
          <w:sz w:val="20"/>
          <w:szCs w:val="20"/>
        </w:rPr>
        <w:t xml:space="preserve">E-mail:  </w:t>
      </w:r>
      <w:r w:rsidR="00870686" w:rsidRPr="00870686">
        <w:rPr>
          <w:sz w:val="20"/>
          <w:szCs w:val="20"/>
          <w:vertAlign w:val="superscript"/>
        </w:rPr>
        <w:t>1</w:t>
      </w:r>
      <w:r w:rsidR="00490B22" w:rsidRPr="00562B0C">
        <w:rPr>
          <w:sz w:val="20"/>
          <w:szCs w:val="20"/>
        </w:rPr>
        <w:t>xxx@</w:t>
      </w:r>
      <w:r w:rsidR="00562B0C">
        <w:rPr>
          <w:sz w:val="20"/>
          <w:szCs w:val="20"/>
        </w:rPr>
        <w:t>www.com</w:t>
      </w:r>
      <w:r w:rsidRPr="00C61115">
        <w:rPr>
          <w:sz w:val="20"/>
          <w:szCs w:val="20"/>
        </w:rPr>
        <w:t xml:space="preserve">, </w:t>
      </w:r>
      <w:r w:rsidR="00870686" w:rsidRPr="00870686">
        <w:rPr>
          <w:sz w:val="20"/>
          <w:szCs w:val="20"/>
          <w:vertAlign w:val="superscript"/>
        </w:rPr>
        <w:t>2</w:t>
      </w:r>
      <w:r w:rsidR="00490B22" w:rsidRPr="00562B0C">
        <w:rPr>
          <w:sz w:val="20"/>
          <w:szCs w:val="20"/>
        </w:rPr>
        <w:t>xxx@</w:t>
      </w:r>
      <w:r w:rsidR="00562B0C">
        <w:rPr>
          <w:sz w:val="20"/>
          <w:szCs w:val="20"/>
        </w:rPr>
        <w:t>abc</w:t>
      </w:r>
      <w:r w:rsidR="00490B22" w:rsidRPr="00562B0C">
        <w:rPr>
          <w:sz w:val="20"/>
          <w:szCs w:val="20"/>
        </w:rPr>
        <w:t>.com</w:t>
      </w:r>
      <w:r w:rsidR="00490B22">
        <w:rPr>
          <w:sz w:val="20"/>
          <w:szCs w:val="20"/>
        </w:rPr>
        <w:t xml:space="preserve"> </w:t>
      </w:r>
      <w:r w:rsidRPr="00C61115">
        <w:rPr>
          <w:sz w:val="20"/>
          <w:szCs w:val="20"/>
        </w:rPr>
        <w:t xml:space="preserve"> </w:t>
      </w:r>
    </w:p>
    <w:p w14:paraId="714F0463" w14:textId="77777777" w:rsidR="005B17BE" w:rsidRPr="00C61115" w:rsidRDefault="009451C2">
      <w:pPr>
        <w:jc w:val="center"/>
        <w:rPr>
          <w:sz w:val="20"/>
          <w:szCs w:val="20"/>
        </w:rPr>
      </w:pPr>
      <w:r>
        <w:rPr>
          <w:noProof/>
          <w:sz w:val="20"/>
          <w:szCs w:val="20"/>
        </w:rPr>
        <w:pict w14:anchorId="7C875557">
          <v:shape id="_x0000_s1055" type="#_x0000_t202" style="position:absolute;left:0;text-align:left;margin-left:261.75pt;margin-top:1.25pt;width:254.1pt;height:42.75pt;z-index:2">
            <v:textbox>
              <w:txbxContent>
                <w:p w14:paraId="71E194DA" w14:textId="77777777" w:rsidR="00346547" w:rsidRPr="00142F52" w:rsidRDefault="00142F52">
                  <w:pPr>
                    <w:rPr>
                      <w:b/>
                      <w:sz w:val="18"/>
                    </w:rPr>
                  </w:pPr>
                  <w:r>
                    <w:rPr>
                      <w:sz w:val="18"/>
                    </w:rPr>
                    <w:t xml:space="preserve">H 1: </w:t>
                  </w:r>
                  <w:r w:rsidRPr="00142F52">
                    <w:rPr>
                      <w:b/>
                      <w:sz w:val="18"/>
                    </w:rPr>
                    <w:t>1. TIMES NEW ROMAN 10PT ALL CAPS BOLD</w:t>
                  </w:r>
                </w:p>
                <w:p w14:paraId="76186834" w14:textId="77777777" w:rsidR="00142F52" w:rsidRDefault="00142F52">
                  <w:pPr>
                    <w:rPr>
                      <w:b/>
                      <w:sz w:val="18"/>
                    </w:rPr>
                  </w:pPr>
                  <w:r>
                    <w:rPr>
                      <w:sz w:val="18"/>
                    </w:rPr>
                    <w:t xml:space="preserve">H 2: </w:t>
                  </w:r>
                  <w:r w:rsidRPr="00142F52">
                    <w:rPr>
                      <w:b/>
                      <w:sz w:val="18"/>
                    </w:rPr>
                    <w:t>1.1 Times New Roman 10pt Capitalize Each Word Bold</w:t>
                  </w:r>
                </w:p>
                <w:p w14:paraId="21627A38" w14:textId="77777777" w:rsidR="00142F52" w:rsidRPr="00142F52" w:rsidRDefault="00142F52">
                  <w:pPr>
                    <w:rPr>
                      <w:b/>
                      <w:sz w:val="18"/>
                    </w:rPr>
                  </w:pPr>
                  <w:r w:rsidRPr="00142F52">
                    <w:rPr>
                      <w:sz w:val="18"/>
                    </w:rPr>
                    <w:t>H 3</w:t>
                  </w:r>
                  <w:r>
                    <w:rPr>
                      <w:sz w:val="18"/>
                    </w:rPr>
                    <w:t xml:space="preserve">: </w:t>
                  </w:r>
                  <w:r w:rsidRPr="00142F52">
                    <w:rPr>
                      <w:b/>
                      <w:sz w:val="18"/>
                    </w:rPr>
                    <w:t xml:space="preserve">1.1.1 Times new </w:t>
                  </w:r>
                  <w:r>
                    <w:rPr>
                      <w:b/>
                      <w:sz w:val="18"/>
                    </w:rPr>
                    <w:t>r</w:t>
                  </w:r>
                  <w:r w:rsidRPr="00142F52">
                    <w:rPr>
                      <w:b/>
                      <w:sz w:val="18"/>
                    </w:rPr>
                    <w:t xml:space="preserve">oman 10pt </w:t>
                  </w:r>
                  <w:r w:rsidR="00C50B77">
                    <w:rPr>
                      <w:b/>
                      <w:sz w:val="18"/>
                    </w:rPr>
                    <w:t>s</w:t>
                  </w:r>
                  <w:r w:rsidR="00C50B77" w:rsidRPr="00142F52">
                    <w:rPr>
                      <w:b/>
                      <w:sz w:val="18"/>
                    </w:rPr>
                    <w:t>entence</w:t>
                  </w:r>
                  <w:r w:rsidRPr="00142F52">
                    <w:rPr>
                      <w:b/>
                      <w:sz w:val="18"/>
                    </w:rPr>
                    <w:t xml:space="preserve"> case bold</w:t>
                  </w:r>
                </w:p>
              </w:txbxContent>
            </v:textbox>
          </v:shape>
        </w:pict>
      </w:r>
    </w:p>
    <w:p w14:paraId="7F682D3E" w14:textId="77777777" w:rsidR="005B17BE" w:rsidRPr="00C61115" w:rsidRDefault="005B17BE">
      <w:pPr>
        <w:jc w:val="center"/>
        <w:rPr>
          <w:sz w:val="20"/>
          <w:szCs w:val="20"/>
        </w:rPr>
      </w:pPr>
    </w:p>
    <w:p w14:paraId="5A9C9749" w14:textId="77777777" w:rsidR="005B17BE" w:rsidRPr="002A237C" w:rsidRDefault="005B17BE">
      <w:pPr>
        <w:jc w:val="center"/>
        <w:rPr>
          <w:b/>
          <w:iCs/>
          <w:caps/>
          <w:sz w:val="20"/>
          <w:szCs w:val="20"/>
        </w:rPr>
      </w:pPr>
      <w:r w:rsidRPr="002A237C">
        <w:rPr>
          <w:b/>
          <w:iCs/>
          <w:caps/>
          <w:sz w:val="20"/>
          <w:szCs w:val="20"/>
        </w:rPr>
        <w:t>Abstract</w:t>
      </w:r>
    </w:p>
    <w:p w14:paraId="4464BDC9" w14:textId="77777777" w:rsidR="005B17BE" w:rsidRPr="0068375D" w:rsidRDefault="005B17BE">
      <w:pPr>
        <w:jc w:val="center"/>
        <w:rPr>
          <w:iCs/>
          <w:sz w:val="20"/>
          <w:szCs w:val="20"/>
        </w:rPr>
      </w:pPr>
    </w:p>
    <w:p w14:paraId="67D1A1EE" w14:textId="77777777" w:rsidR="005B17BE" w:rsidRPr="00C61115" w:rsidRDefault="00250DAF" w:rsidP="00C61115">
      <w:pPr>
        <w:pStyle w:val="BodyText"/>
        <w:ind w:right="-14"/>
        <w:jc w:val="both"/>
        <w:rPr>
          <w:bCs/>
        </w:rPr>
      </w:pPr>
      <w:r w:rsidRPr="005E3370">
        <w:rPr>
          <w:iCs/>
        </w:rPr>
        <w:t xml:space="preserve">Abstract should convey the importance of your research in a concise and logical manner. The abstract is a synopsis of the original study that addresses the research problem, the information and methods used to address this problem and your conclusions. </w:t>
      </w:r>
      <w:r w:rsidR="002E11EF">
        <w:rPr>
          <w:iCs/>
        </w:rPr>
        <w:t xml:space="preserve">It should be presented in introduction body research contribution flow. </w:t>
      </w:r>
      <w:r w:rsidRPr="005E3370">
        <w:rPr>
          <w:iCs/>
        </w:rPr>
        <w:t xml:space="preserve">It should present only key points without exceeding a length of </w:t>
      </w:r>
      <w:r>
        <w:rPr>
          <w:iCs/>
        </w:rPr>
        <w:t>300</w:t>
      </w:r>
      <w:r w:rsidRPr="005E3370">
        <w:rPr>
          <w:iCs/>
        </w:rPr>
        <w:t xml:space="preserve"> words. The abstract is to be in fully-justified text, at the top </w:t>
      </w:r>
      <w:r w:rsidR="002E11EF">
        <w:rPr>
          <w:iCs/>
        </w:rPr>
        <w:t>of keywords in single</w:t>
      </w:r>
      <w:r w:rsidRPr="005E3370">
        <w:rPr>
          <w:iCs/>
        </w:rPr>
        <w:t xml:space="preserve"> column </w:t>
      </w:r>
      <w:r w:rsidR="002E11EF">
        <w:rPr>
          <w:iCs/>
        </w:rPr>
        <w:t>format</w:t>
      </w:r>
      <w:r w:rsidRPr="005E3370">
        <w:rPr>
          <w:iCs/>
        </w:rPr>
        <w:t>, below the author information</w:t>
      </w:r>
    </w:p>
    <w:p w14:paraId="703E2676" w14:textId="77777777" w:rsidR="005B17BE" w:rsidRPr="00C61115" w:rsidRDefault="00562B0C" w:rsidP="00C61115">
      <w:pPr>
        <w:pStyle w:val="IndexTerms"/>
        <w:ind w:left="990" w:hanging="990"/>
        <w:rPr>
          <w:b w:val="0"/>
          <w:bCs w:val="0"/>
          <w:sz w:val="20"/>
          <w:szCs w:val="20"/>
        </w:rPr>
      </w:pPr>
      <w:bookmarkStart w:id="1" w:name="PointTmp"/>
      <w:r>
        <w:rPr>
          <w:b w:val="0"/>
          <w:bCs w:val="0"/>
          <w:caps/>
          <w:noProof/>
        </w:rPr>
        <w:pict w14:anchorId="6EE1E290">
          <v:shape id="_x0000_s1062" type="#_x0000_t202" style="position:absolute;left:0;text-align:left;margin-left:-88.8pt;margin-top:11.35pt;width:87.3pt;height:48.4pt;z-index:8">
            <v:textbox>
              <w:txbxContent>
                <w:p w14:paraId="066C4EE4" w14:textId="77777777" w:rsidR="0068375D" w:rsidRPr="00346547" w:rsidRDefault="0068375D" w:rsidP="0068375D">
                  <w:pPr>
                    <w:jc w:val="center"/>
                    <w:rPr>
                      <w:sz w:val="18"/>
                    </w:rPr>
                  </w:pPr>
                  <w:r>
                    <w:rPr>
                      <w:sz w:val="18"/>
                    </w:rPr>
                    <w:t>10pt normal space after each heading/subheading</w:t>
                  </w:r>
                  <w:r w:rsidR="00D63FF3">
                    <w:rPr>
                      <w:sz w:val="18"/>
                    </w:rPr>
                    <w:t xml:space="preserve"> and a single tab </w:t>
                  </w:r>
                </w:p>
              </w:txbxContent>
            </v:textbox>
          </v:shape>
        </w:pict>
      </w:r>
      <w:r w:rsidR="00C61115">
        <w:rPr>
          <w:sz w:val="20"/>
          <w:szCs w:val="20"/>
        </w:rPr>
        <w:t>Keywords</w:t>
      </w:r>
      <w:r w:rsidR="005B17BE" w:rsidRPr="00C61115">
        <w:rPr>
          <w:sz w:val="20"/>
          <w:szCs w:val="20"/>
        </w:rPr>
        <w:t xml:space="preserve">: </w:t>
      </w:r>
      <w:r w:rsidR="00250DAF">
        <w:rPr>
          <w:b w:val="0"/>
          <w:bCs w:val="0"/>
          <w:i/>
          <w:sz w:val="20"/>
          <w:szCs w:val="20"/>
        </w:rPr>
        <w:t xml:space="preserve">Five Keywords are Required Separated </w:t>
      </w:r>
      <w:proofErr w:type="gramStart"/>
      <w:r w:rsidR="00250DAF">
        <w:rPr>
          <w:b w:val="0"/>
          <w:bCs w:val="0"/>
          <w:i/>
          <w:sz w:val="20"/>
          <w:szCs w:val="20"/>
        </w:rPr>
        <w:t>By</w:t>
      </w:r>
      <w:proofErr w:type="gramEnd"/>
      <w:r w:rsidR="00250DAF">
        <w:rPr>
          <w:b w:val="0"/>
          <w:bCs w:val="0"/>
          <w:i/>
          <w:sz w:val="20"/>
          <w:szCs w:val="20"/>
        </w:rPr>
        <w:t xml:space="preserve"> Commas (Capitalize Each Work Italic)</w:t>
      </w:r>
    </w:p>
    <w:p w14:paraId="1B567880" w14:textId="77777777" w:rsidR="005B17BE" w:rsidRPr="00C61115" w:rsidRDefault="005B17BE">
      <w:pPr>
        <w:rPr>
          <w:sz w:val="20"/>
          <w:szCs w:val="20"/>
        </w:rPr>
      </w:pPr>
    </w:p>
    <w:p w14:paraId="5F599540" w14:textId="77777777" w:rsidR="005B17BE" w:rsidRPr="00C61115" w:rsidRDefault="005B17BE">
      <w:pPr>
        <w:rPr>
          <w:sz w:val="20"/>
          <w:szCs w:val="20"/>
        </w:rPr>
        <w:sectPr w:rsidR="005B17BE" w:rsidRPr="00C61115" w:rsidSect="00F01A4F">
          <w:headerReference w:type="default" r:id="rId8"/>
          <w:footerReference w:type="default" r:id="rId9"/>
          <w:type w:val="continuous"/>
          <w:pgSz w:w="12240" w:h="15840" w:code="1"/>
          <w:pgMar w:top="1872" w:right="1800" w:bottom="864" w:left="1800" w:header="720" w:footer="432" w:gutter="0"/>
          <w:cols w:space="720"/>
          <w:docGrid w:linePitch="326"/>
        </w:sectPr>
      </w:pPr>
    </w:p>
    <w:p w14:paraId="0ABF8E6C" w14:textId="77777777" w:rsidR="005B17BE" w:rsidRPr="002A237C" w:rsidRDefault="005B17BE">
      <w:pPr>
        <w:numPr>
          <w:ilvl w:val="0"/>
          <w:numId w:val="22"/>
        </w:numPr>
        <w:rPr>
          <w:b/>
          <w:bCs/>
          <w:caps/>
          <w:sz w:val="20"/>
          <w:szCs w:val="20"/>
        </w:rPr>
      </w:pPr>
      <w:r w:rsidRPr="002A237C">
        <w:rPr>
          <w:b/>
          <w:bCs/>
          <w:caps/>
          <w:sz w:val="20"/>
          <w:szCs w:val="20"/>
        </w:rPr>
        <w:t>Introduction</w:t>
      </w:r>
      <w:r w:rsidR="00346547">
        <w:rPr>
          <w:b/>
          <w:bCs/>
          <w:caps/>
          <w:sz w:val="20"/>
          <w:szCs w:val="20"/>
        </w:rPr>
        <w:t xml:space="preserve"> </w:t>
      </w:r>
    </w:p>
    <w:p w14:paraId="71C7745D" w14:textId="77777777" w:rsidR="005B17BE" w:rsidRPr="0068375D" w:rsidRDefault="005B17BE">
      <w:pPr>
        <w:rPr>
          <w:bCs/>
          <w:caps/>
          <w:sz w:val="20"/>
          <w:szCs w:val="20"/>
        </w:rPr>
      </w:pPr>
    </w:p>
    <w:p w14:paraId="0BC7F74B" w14:textId="77777777" w:rsidR="00250DAF" w:rsidRDefault="00E649F5" w:rsidP="00250DAF">
      <w:pPr>
        <w:pStyle w:val="BodyText"/>
        <w:ind w:right="-14" w:firstLine="202"/>
        <w:jc w:val="both"/>
      </w:pPr>
      <w:r>
        <w:rPr>
          <w:b/>
          <w:bCs/>
          <w:caps/>
          <w:noProof/>
        </w:rPr>
        <w:pict w14:anchorId="6ABDA72B">
          <v:shape id="_x0000_s1058" type="#_x0000_t202" style="position:absolute;left:0;text-align:left;margin-left:-78pt;margin-top:46.65pt;width:81.15pt;height:40.5pt;z-index:5">
            <v:textbox style="mso-next-textbox:#_x0000_s1058">
              <w:txbxContent>
                <w:p w14:paraId="24B20EFD" w14:textId="77777777" w:rsidR="00346547" w:rsidRDefault="00346547" w:rsidP="00346547">
                  <w:pPr>
                    <w:jc w:val="center"/>
                    <w:rPr>
                      <w:sz w:val="18"/>
                    </w:rPr>
                  </w:pPr>
                  <w:r>
                    <w:rPr>
                      <w:sz w:val="18"/>
                    </w:rPr>
                    <w:t>Left Margin</w:t>
                  </w:r>
                </w:p>
                <w:p w14:paraId="5DF5D4A7" w14:textId="77777777" w:rsidR="00346547" w:rsidRPr="00346547" w:rsidRDefault="00490B22" w:rsidP="00346547">
                  <w:pPr>
                    <w:jc w:val="center"/>
                    <w:rPr>
                      <w:sz w:val="18"/>
                    </w:rPr>
                  </w:pPr>
                  <w:r>
                    <w:rPr>
                      <w:sz w:val="18"/>
                    </w:rPr>
                    <w:t>1.</w:t>
                  </w:r>
                  <w:r w:rsidR="00AB1E44">
                    <w:rPr>
                      <w:sz w:val="18"/>
                    </w:rPr>
                    <w:t>25</w:t>
                  </w:r>
                </w:p>
              </w:txbxContent>
            </v:textbox>
          </v:shape>
        </w:pict>
      </w:r>
      <w:r w:rsidR="00250DAF">
        <w:t>This guide provides details to assist authors in preparing a paper for publication in JATIT so that there is a consistency among papers. These instructions give guidance on layout, style, illustrations and references and serve as a model for authors to emulate. Please follow these specifications closely as papers which do not meet the standards laid down, will not be published.</w:t>
      </w:r>
    </w:p>
    <w:p w14:paraId="1166B41E" w14:textId="77777777" w:rsidR="005B17BE" w:rsidRPr="002A237C" w:rsidRDefault="00250DAF" w:rsidP="00250DAF">
      <w:pPr>
        <w:pStyle w:val="BodyText"/>
        <w:numPr>
          <w:ilvl w:val="0"/>
          <w:numId w:val="22"/>
        </w:numPr>
        <w:ind w:right="-14"/>
        <w:jc w:val="both"/>
        <w:rPr>
          <w:b/>
          <w:bCs/>
          <w:caps/>
        </w:rPr>
      </w:pPr>
      <w:r>
        <w:rPr>
          <w:b/>
          <w:bCs/>
          <w:caps/>
        </w:rPr>
        <w:t>Style of paper</w:t>
      </w:r>
    </w:p>
    <w:bookmarkEnd w:id="1"/>
    <w:p w14:paraId="2C189B65" w14:textId="77777777" w:rsidR="00250DAF" w:rsidRDefault="00E649F5" w:rsidP="00E649F5">
      <w:pPr>
        <w:pStyle w:val="NormalWeb"/>
        <w:spacing w:before="0" w:beforeAutospacing="0" w:after="0" w:afterAutospacing="0"/>
        <w:ind w:firstLine="720"/>
        <w:jc w:val="both"/>
        <w:rPr>
          <w:rFonts w:ascii="Times New Roman" w:hAnsi="Times New Roman" w:cs="Times New Roman"/>
          <w:sz w:val="20"/>
          <w:szCs w:val="20"/>
        </w:rPr>
      </w:pPr>
      <w:r>
        <w:rPr>
          <w:b/>
          <w:bCs/>
          <w:caps/>
          <w:noProof/>
        </w:rPr>
        <w:pict w14:anchorId="08C31C61">
          <v:shape id="_x0000_s1061" type="#_x0000_t202" style="position:absolute;left:0;text-align:left;margin-left:-71.25pt;margin-top:65.35pt;width:63.75pt;height:53.45pt;z-index:7">
            <v:textbox>
              <w:txbxContent>
                <w:p w14:paraId="092B2410" w14:textId="77777777" w:rsidR="00B858AE" w:rsidRDefault="00B858AE" w:rsidP="00B858AE">
                  <w:pPr>
                    <w:jc w:val="center"/>
                    <w:rPr>
                      <w:sz w:val="18"/>
                    </w:rPr>
                  </w:pPr>
                  <w:r>
                    <w:rPr>
                      <w:sz w:val="18"/>
                    </w:rPr>
                    <w:t>Text Size</w:t>
                  </w:r>
                </w:p>
                <w:p w14:paraId="57132E90" w14:textId="77777777" w:rsidR="00B858AE" w:rsidRPr="00346547" w:rsidRDefault="00B858AE" w:rsidP="00B858AE">
                  <w:pPr>
                    <w:jc w:val="center"/>
                    <w:rPr>
                      <w:sz w:val="18"/>
                    </w:rPr>
                  </w:pPr>
                  <w:r w:rsidRPr="00346547">
                    <w:rPr>
                      <w:sz w:val="18"/>
                    </w:rPr>
                    <w:t xml:space="preserve">Times new Roman 10pt </w:t>
                  </w:r>
                  <w:r>
                    <w:rPr>
                      <w:sz w:val="18"/>
                    </w:rPr>
                    <w:t>normal</w:t>
                  </w:r>
                </w:p>
              </w:txbxContent>
            </v:textbox>
          </v:shape>
        </w:pict>
      </w:r>
      <w:r w:rsidR="00250DAF">
        <w:rPr>
          <w:rFonts w:ascii="Times New Roman" w:hAnsi="Times New Roman" w:cs="Times New Roman"/>
          <w:sz w:val="20"/>
          <w:szCs w:val="20"/>
        </w:rPr>
        <w:t xml:space="preserve">Manuscripts must be in English (all figures and text) and prepared on Letter size paper (8.5 X 11 inches) in two column-format with 1.3 margins from top and .6 from bottom, and 1.25cm from left and right, leaving a gutter width of 0.2 between columns. </w:t>
      </w:r>
    </w:p>
    <w:p w14:paraId="470E49E2" w14:textId="77777777" w:rsidR="00BF7D5F" w:rsidRDefault="00BF7D5F" w:rsidP="00BF7D5F">
      <w:pPr>
        <w:pStyle w:val="NormalWeb"/>
        <w:spacing w:before="0" w:beforeAutospacing="0" w:after="0" w:afterAutospacing="0"/>
        <w:jc w:val="both"/>
        <w:rPr>
          <w:rFonts w:ascii="Times New Roman" w:hAnsi="Times New Roman" w:cs="Times New Roman"/>
          <w:sz w:val="20"/>
          <w:szCs w:val="20"/>
        </w:rPr>
      </w:pPr>
    </w:p>
    <w:p w14:paraId="0A3534ED" w14:textId="77777777" w:rsidR="00250DAF" w:rsidRDefault="00250DAF" w:rsidP="00E649F5">
      <w:pPr>
        <w:pStyle w:val="NormalWeb"/>
        <w:spacing w:before="0" w:beforeAutospacing="0" w:after="0" w:afterAutospacing="0"/>
        <w:ind w:firstLine="720"/>
        <w:jc w:val="both"/>
        <w:rPr>
          <w:rFonts w:ascii="Times New Roman" w:hAnsi="Times New Roman" w:cs="Times New Roman"/>
          <w:sz w:val="20"/>
          <w:szCs w:val="20"/>
        </w:rPr>
      </w:pPr>
      <w:r>
        <w:rPr>
          <w:rFonts w:ascii="Times New Roman" w:hAnsi="Times New Roman" w:cs="Times New Roman"/>
          <w:sz w:val="20"/>
          <w:szCs w:val="20"/>
        </w:rPr>
        <w:t xml:space="preserve">Centered at top of the first page should be the complete title of the manuscript, followed by name(s) of author(s), affiliation(s), mailing and email address(es). This is followed by the abstracts under the heading </w:t>
      </w:r>
      <w:r>
        <w:rPr>
          <w:rFonts w:ascii="Times New Roman" w:hAnsi="Times New Roman" w:cs="Times New Roman"/>
          <w:b/>
          <w:bCs/>
          <w:sz w:val="20"/>
          <w:szCs w:val="20"/>
        </w:rPr>
        <w:t>ABSTRACT</w:t>
      </w:r>
      <w:r>
        <w:rPr>
          <w:rFonts w:ascii="Times New Roman" w:hAnsi="Times New Roman" w:cs="Times New Roman"/>
          <w:sz w:val="20"/>
          <w:szCs w:val="20"/>
        </w:rPr>
        <w:t xml:space="preserve">, keywords under the heading </w:t>
      </w:r>
      <w:r>
        <w:rPr>
          <w:rFonts w:ascii="Times New Roman" w:hAnsi="Times New Roman" w:cs="Times New Roman"/>
          <w:b/>
          <w:bCs/>
          <w:sz w:val="20"/>
          <w:szCs w:val="20"/>
        </w:rPr>
        <w:t xml:space="preserve">Keywords </w:t>
      </w:r>
      <w:r>
        <w:rPr>
          <w:rFonts w:ascii="Times New Roman" w:hAnsi="Times New Roman" w:cs="Times New Roman"/>
          <w:sz w:val="20"/>
          <w:szCs w:val="20"/>
        </w:rPr>
        <w:t xml:space="preserve">and followed by the text. The text should be typed in single space, using a    font similar to the one used in this text </w:t>
      </w:r>
      <w:r w:rsidRPr="00B41152">
        <w:rPr>
          <w:rFonts w:ascii="Times New Roman" w:hAnsi="Times New Roman" w:cs="Times New Roman"/>
          <w:b/>
          <w:sz w:val="20"/>
          <w:szCs w:val="20"/>
        </w:rPr>
        <w:t>(Times, 10 points)</w:t>
      </w:r>
      <w:r>
        <w:rPr>
          <w:rFonts w:ascii="Times New Roman" w:hAnsi="Times New Roman" w:cs="Times New Roman"/>
          <w:sz w:val="20"/>
          <w:szCs w:val="20"/>
        </w:rPr>
        <w:t xml:space="preserve">. Paragraphs should be separated by single spacing. Each manuscript should </w:t>
      </w:r>
      <w:r w:rsidRPr="00BF2124">
        <w:rPr>
          <w:rFonts w:ascii="Times New Roman" w:hAnsi="Times New Roman" w:cs="Times New Roman"/>
          <w:b/>
          <w:bCs/>
          <w:sz w:val="20"/>
          <w:szCs w:val="20"/>
        </w:rPr>
        <w:t xml:space="preserve">exceed </w:t>
      </w:r>
      <w:r w:rsidR="001D7FED">
        <w:rPr>
          <w:rFonts w:ascii="Times New Roman" w:hAnsi="Times New Roman" w:cs="Times New Roman"/>
          <w:b/>
          <w:bCs/>
          <w:sz w:val="20"/>
          <w:szCs w:val="20"/>
        </w:rPr>
        <w:t>08</w:t>
      </w:r>
      <w:r w:rsidRPr="00BF2124">
        <w:rPr>
          <w:rFonts w:ascii="Times New Roman" w:hAnsi="Times New Roman" w:cs="Times New Roman"/>
          <w:b/>
          <w:bCs/>
          <w:sz w:val="20"/>
          <w:szCs w:val="20"/>
        </w:rPr>
        <w:t xml:space="preserve"> pages</w:t>
      </w:r>
      <w:r>
        <w:rPr>
          <w:rFonts w:ascii="Times New Roman" w:hAnsi="Times New Roman" w:cs="Times New Roman"/>
          <w:sz w:val="20"/>
          <w:szCs w:val="20"/>
        </w:rPr>
        <w:t xml:space="preserve"> including illustrations and tables.</w:t>
      </w:r>
    </w:p>
    <w:p w14:paraId="363C2910" w14:textId="77777777" w:rsidR="00CB1C1A" w:rsidRDefault="00CB1C1A" w:rsidP="00BF7D5F">
      <w:pPr>
        <w:pStyle w:val="NormalWeb"/>
        <w:spacing w:before="0" w:beforeAutospacing="0" w:after="0" w:afterAutospacing="0"/>
        <w:jc w:val="both"/>
        <w:rPr>
          <w:rFonts w:ascii="Times New Roman" w:hAnsi="Times New Roman" w:cs="Times New Roman"/>
          <w:sz w:val="20"/>
          <w:szCs w:val="20"/>
        </w:rPr>
      </w:pPr>
    </w:p>
    <w:p w14:paraId="3D0010CC" w14:textId="77777777" w:rsidR="00CB1C1A" w:rsidRPr="00CB1C1A" w:rsidRDefault="00CB1C1A" w:rsidP="00CB1C1A">
      <w:pPr>
        <w:pStyle w:val="Heading5"/>
        <w:keepNext/>
        <w:numPr>
          <w:ilvl w:val="1"/>
          <w:numId w:val="23"/>
        </w:numPr>
        <w:autoSpaceDE/>
        <w:autoSpaceDN/>
        <w:spacing w:before="0" w:after="0"/>
        <w:ind w:left="0" w:firstLine="0"/>
        <w:jc w:val="both"/>
        <w:rPr>
          <w:b/>
          <w:bCs/>
          <w:iCs/>
          <w:sz w:val="20"/>
        </w:rPr>
      </w:pPr>
      <w:r w:rsidRPr="00CB1C1A">
        <w:rPr>
          <w:b/>
          <w:bCs/>
          <w:iCs/>
          <w:sz w:val="20"/>
        </w:rPr>
        <w:t>Sections and Subsections</w:t>
      </w:r>
    </w:p>
    <w:p w14:paraId="46912E9C" w14:textId="77777777" w:rsidR="00CB1C1A" w:rsidRDefault="00E649F5" w:rsidP="00E649F5">
      <w:pPr>
        <w:pStyle w:val="NormalWeb"/>
        <w:spacing w:before="0" w:beforeAutospacing="0" w:after="0" w:afterAutospacing="0"/>
        <w:ind w:firstLine="720"/>
        <w:jc w:val="both"/>
        <w:rPr>
          <w:sz w:val="20"/>
          <w:szCs w:val="20"/>
        </w:rPr>
      </w:pPr>
      <w:r>
        <w:rPr>
          <w:b/>
          <w:bCs/>
          <w:caps/>
          <w:noProof/>
        </w:rPr>
        <w:pict w14:anchorId="40245D1A">
          <v:shape id="_x0000_s1065" type="#_x0000_t202" style="position:absolute;left:0;text-align:left;margin-left:-55.6pt;margin-top:38.55pt;width:122.2pt;height:40.5pt;z-index:9">
            <v:textbox style="mso-next-textbox:#_x0000_s1065">
              <w:txbxContent>
                <w:p w14:paraId="6B35C61D" w14:textId="77777777" w:rsidR="00490B22" w:rsidRDefault="00490B22" w:rsidP="00490B22">
                  <w:pPr>
                    <w:jc w:val="center"/>
                    <w:rPr>
                      <w:sz w:val="18"/>
                    </w:rPr>
                  </w:pPr>
                  <w:r>
                    <w:rPr>
                      <w:sz w:val="18"/>
                    </w:rPr>
                    <w:t>Bottom Margin</w:t>
                  </w:r>
                </w:p>
                <w:p w14:paraId="08FE417F" w14:textId="77777777" w:rsidR="00490B22" w:rsidRPr="00346547" w:rsidRDefault="00807DD6" w:rsidP="00490B22">
                  <w:pPr>
                    <w:jc w:val="center"/>
                    <w:rPr>
                      <w:sz w:val="18"/>
                    </w:rPr>
                  </w:pPr>
                  <w:r>
                    <w:rPr>
                      <w:sz w:val="18"/>
                    </w:rPr>
                    <w:t>0.6</w:t>
                  </w:r>
                  <w:r w:rsidR="00E649F5">
                    <w:rPr>
                      <w:sz w:val="18"/>
                    </w:rPr>
                    <w:t xml:space="preserve"> + one 10pt line space after page number</w:t>
                  </w:r>
                </w:p>
              </w:txbxContent>
            </v:textbox>
          </v:shape>
        </w:pict>
      </w:r>
      <w:r w:rsidR="00CB1C1A">
        <w:rPr>
          <w:rFonts w:ascii="Times New Roman" w:hAnsi="Times New Roman" w:cs="Times New Roman"/>
          <w:sz w:val="20"/>
          <w:szCs w:val="20"/>
        </w:rPr>
        <w:t xml:space="preserve">Sections and subsections should be numbered and titled as 1.0, 2.0, etc.  and 1.1, 1.2, 2.1, 2.2, 2.2.1, etc. Capital letters should be used for </w:t>
      </w:r>
      <w:r w:rsidR="00CB1C1A">
        <w:rPr>
          <w:rFonts w:ascii="Times New Roman" w:hAnsi="Times New Roman" w:cs="Times New Roman"/>
          <w:sz w:val="20"/>
          <w:szCs w:val="20"/>
        </w:rPr>
        <w:t>the section titles. For subsections, the first letter of each word should</w:t>
      </w:r>
      <w:r w:rsidR="00CB1C1A">
        <w:rPr>
          <w:sz w:val="20"/>
          <w:szCs w:val="20"/>
        </w:rPr>
        <w:t xml:space="preserve"> </w:t>
      </w:r>
      <w:r w:rsidR="00CB1C1A">
        <w:rPr>
          <w:rFonts w:ascii="Times New Roman" w:hAnsi="Times New Roman" w:cs="Times New Roman"/>
          <w:sz w:val="20"/>
          <w:szCs w:val="20"/>
        </w:rPr>
        <w:t>be</w:t>
      </w:r>
      <w:r w:rsidR="00CB1C1A">
        <w:rPr>
          <w:sz w:val="20"/>
          <w:szCs w:val="20"/>
        </w:rPr>
        <w:t xml:space="preserve"> </w:t>
      </w:r>
      <w:r w:rsidR="00CB1C1A">
        <w:rPr>
          <w:rFonts w:ascii="Times New Roman" w:hAnsi="Times New Roman" w:cs="Times New Roman"/>
          <w:sz w:val="20"/>
          <w:szCs w:val="20"/>
        </w:rPr>
        <w:t>in</w:t>
      </w:r>
      <w:r w:rsidR="00CB1C1A">
        <w:rPr>
          <w:sz w:val="20"/>
          <w:szCs w:val="20"/>
        </w:rPr>
        <w:t xml:space="preserve"> </w:t>
      </w:r>
      <w:r w:rsidR="00CB1C1A">
        <w:rPr>
          <w:rFonts w:ascii="Times New Roman" w:hAnsi="Times New Roman" w:cs="Times New Roman"/>
          <w:sz w:val="20"/>
          <w:szCs w:val="20"/>
        </w:rPr>
        <w:t xml:space="preserve">capital letter and followed by small letters. </w:t>
      </w:r>
      <w:proofErr w:type="gramStart"/>
      <w:r w:rsidR="00CB1C1A">
        <w:rPr>
          <w:rFonts w:ascii="Times New Roman" w:hAnsi="Times New Roman" w:cs="Times New Roman"/>
          <w:sz w:val="20"/>
          <w:szCs w:val="20"/>
        </w:rPr>
        <w:t>One line</w:t>
      </w:r>
      <w:proofErr w:type="gramEnd"/>
      <w:r w:rsidR="00CB1C1A">
        <w:rPr>
          <w:rFonts w:ascii="Times New Roman" w:hAnsi="Times New Roman" w:cs="Times New Roman"/>
          <w:sz w:val="20"/>
          <w:szCs w:val="20"/>
        </w:rPr>
        <w:t xml:space="preserve"> space should be given above the sub section while no space should be given below the heading and text</w:t>
      </w:r>
    </w:p>
    <w:p w14:paraId="4AB601F8" w14:textId="77777777" w:rsidR="00CB1C1A" w:rsidRDefault="00CB1C1A" w:rsidP="00CB1C1A">
      <w:pPr>
        <w:pStyle w:val="Heading8"/>
        <w:keepNext/>
        <w:numPr>
          <w:ilvl w:val="2"/>
          <w:numId w:val="24"/>
        </w:numPr>
        <w:autoSpaceDE/>
        <w:autoSpaceDN/>
        <w:spacing w:before="0" w:after="0"/>
        <w:jc w:val="both"/>
        <w:rPr>
          <w:b/>
          <w:bCs/>
          <w:i w:val="0"/>
          <w:iCs w:val="0"/>
          <w:sz w:val="20"/>
        </w:rPr>
      </w:pPr>
      <w:r>
        <w:rPr>
          <w:b/>
          <w:bCs/>
          <w:i w:val="0"/>
          <w:iCs w:val="0"/>
          <w:sz w:val="20"/>
        </w:rPr>
        <w:t xml:space="preserve">Identification of </w:t>
      </w:r>
      <w:r w:rsidR="00381327">
        <w:rPr>
          <w:b/>
          <w:bCs/>
          <w:i w:val="0"/>
          <w:iCs w:val="0"/>
          <w:sz w:val="20"/>
        </w:rPr>
        <w:t xml:space="preserve">sub </w:t>
      </w:r>
      <w:r>
        <w:rPr>
          <w:b/>
          <w:bCs/>
          <w:i w:val="0"/>
          <w:iCs w:val="0"/>
          <w:sz w:val="20"/>
        </w:rPr>
        <w:t>subsections</w:t>
      </w:r>
    </w:p>
    <w:p w14:paraId="43766521" w14:textId="77777777" w:rsidR="00CB1C1A" w:rsidRDefault="00590F74" w:rsidP="00CB1C1A">
      <w:r>
        <w:rPr>
          <w:b/>
          <w:bCs/>
          <w:caps/>
          <w:noProof/>
        </w:rPr>
        <w:pict w14:anchorId="4E147A33">
          <v:shape id="_x0000_s1097" type="#_x0000_t202" style="position:absolute;margin-left:211.5pt;margin-top:22.5pt;width:81.15pt;height:40.5pt;z-index:15">
            <v:textbox style="mso-next-textbox:#_x0000_s1097">
              <w:txbxContent>
                <w:p w14:paraId="70788BCA" w14:textId="77777777" w:rsidR="00E649F5" w:rsidRDefault="00E649F5" w:rsidP="00E649F5">
                  <w:pPr>
                    <w:jc w:val="center"/>
                    <w:rPr>
                      <w:sz w:val="18"/>
                    </w:rPr>
                  </w:pPr>
                  <w:r>
                    <w:rPr>
                      <w:sz w:val="18"/>
                    </w:rPr>
                    <w:t>Right Margin</w:t>
                  </w:r>
                </w:p>
                <w:p w14:paraId="5B97C0FD" w14:textId="77777777" w:rsidR="00E649F5" w:rsidRPr="00346547" w:rsidRDefault="00E649F5" w:rsidP="00E649F5">
                  <w:pPr>
                    <w:jc w:val="center"/>
                    <w:rPr>
                      <w:sz w:val="18"/>
                    </w:rPr>
                  </w:pPr>
                  <w:r>
                    <w:rPr>
                      <w:sz w:val="18"/>
                    </w:rPr>
                    <w:t>1.25</w:t>
                  </w:r>
                </w:p>
              </w:txbxContent>
            </v:textbox>
          </v:shape>
        </w:pict>
      </w:r>
      <w:r w:rsidR="00CB1C1A">
        <w:rPr>
          <w:noProof/>
          <w:sz w:val="20"/>
        </w:rPr>
        <w:t>Subsub section has to be in sentense case with no spacing  above or blow the srat of it</w:t>
      </w:r>
      <w:r w:rsidR="00CB1C1A">
        <w:rPr>
          <w:sz w:val="20"/>
        </w:rPr>
        <w:t>.</w:t>
      </w:r>
      <w:r w:rsidR="00CB1C1A">
        <w:rPr>
          <w:noProof/>
          <w:sz w:val="20"/>
        </w:rPr>
        <w:t xml:space="preserve"> </w:t>
      </w:r>
    </w:p>
    <w:p w14:paraId="30127B41" w14:textId="77777777" w:rsidR="004968CB" w:rsidRDefault="004968CB" w:rsidP="004968CB">
      <w:pPr>
        <w:pStyle w:val="Heading3"/>
        <w:numPr>
          <w:ilvl w:val="0"/>
          <w:numId w:val="0"/>
        </w:numPr>
      </w:pPr>
    </w:p>
    <w:p w14:paraId="500F4567" w14:textId="77777777" w:rsidR="004968CB" w:rsidRPr="004968CB" w:rsidRDefault="004968CB" w:rsidP="004968CB">
      <w:pPr>
        <w:pStyle w:val="Heading3"/>
        <w:numPr>
          <w:ilvl w:val="0"/>
          <w:numId w:val="0"/>
        </w:numPr>
        <w:rPr>
          <w:b/>
          <w:i w:val="0"/>
        </w:rPr>
      </w:pPr>
      <w:r w:rsidRPr="004968CB">
        <w:rPr>
          <w:b/>
          <w:i w:val="0"/>
        </w:rPr>
        <w:t>3. TABLES AND FIGURES</w:t>
      </w:r>
    </w:p>
    <w:p w14:paraId="74E6639F" w14:textId="77777777" w:rsidR="004968CB" w:rsidRDefault="004968CB" w:rsidP="004968CB">
      <w:pPr>
        <w:pStyle w:val="NormalWeb"/>
        <w:spacing w:before="0" w:beforeAutospacing="0" w:after="0" w:afterAutospacing="0"/>
        <w:jc w:val="both"/>
        <w:rPr>
          <w:rFonts w:ascii="Times New Roman" w:hAnsi="Times New Roman" w:cs="Times New Roman"/>
          <w:sz w:val="20"/>
          <w:szCs w:val="20"/>
        </w:rPr>
      </w:pPr>
    </w:p>
    <w:p w14:paraId="4588B77C" w14:textId="77777777" w:rsidR="004968CB" w:rsidRDefault="004968CB" w:rsidP="00E649F5">
      <w:pPr>
        <w:pStyle w:val="NormalWeb"/>
        <w:spacing w:before="0" w:beforeAutospacing="0" w:after="0" w:afterAutospacing="0"/>
        <w:ind w:firstLine="720"/>
        <w:jc w:val="both"/>
        <w:rPr>
          <w:rFonts w:ascii="Times New Roman" w:hAnsi="Times New Roman" w:cs="Times New Roman"/>
          <w:sz w:val="20"/>
          <w:szCs w:val="20"/>
        </w:rPr>
      </w:pPr>
      <w:r>
        <w:rPr>
          <w:rFonts w:ascii="Times New Roman" w:hAnsi="Times New Roman" w:cs="Times New Roman"/>
          <w:sz w:val="20"/>
          <w:szCs w:val="20"/>
        </w:rPr>
        <w:t>Figures should be labeled with "Figure" and tables with "Table" and should be numbered sequentially, for example, Figure 1, Figure 2 and so on (refer to table 1 and figure 1). The figure numbers and titles should be placed below the figures, and the table numbers and titles should be placed on top of the tables. The title should be placed in the middle of the page between the left and right margins. Tables, illustrations and the corresponding text should be placed on the same page as far as possible</w:t>
      </w:r>
      <w:r w:rsidR="00703787">
        <w:rPr>
          <w:rFonts w:ascii="Times New Roman" w:hAnsi="Times New Roman" w:cs="Times New Roman"/>
          <w:sz w:val="20"/>
          <w:szCs w:val="20"/>
        </w:rPr>
        <w:t xml:space="preserve"> if too large they can be placed in singly column format after text</w:t>
      </w:r>
      <w:r>
        <w:rPr>
          <w:rFonts w:ascii="Times New Roman" w:hAnsi="Times New Roman" w:cs="Times New Roman"/>
          <w:sz w:val="20"/>
          <w:szCs w:val="20"/>
        </w:rPr>
        <w:t xml:space="preserve">. Otherwise they may be placed on the </w:t>
      </w:r>
      <w:proofErr w:type="gramStart"/>
      <w:r>
        <w:rPr>
          <w:rFonts w:ascii="Times New Roman" w:hAnsi="Times New Roman" w:cs="Times New Roman"/>
          <w:sz w:val="20"/>
          <w:szCs w:val="20"/>
        </w:rPr>
        <w:t>immediate</w:t>
      </w:r>
      <w:proofErr w:type="gramEnd"/>
      <w:r>
        <w:rPr>
          <w:rFonts w:ascii="Times New Roman" w:hAnsi="Times New Roman" w:cs="Times New Roman"/>
          <w:sz w:val="20"/>
          <w:szCs w:val="20"/>
        </w:rPr>
        <w:t xml:space="preserve"> following page. </w:t>
      </w:r>
      <w:r w:rsidR="00703787">
        <w:rPr>
          <w:rFonts w:ascii="Times New Roman" w:hAnsi="Times New Roman" w:cs="Times New Roman"/>
          <w:sz w:val="20"/>
          <w:szCs w:val="20"/>
        </w:rPr>
        <w:t>If i</w:t>
      </w:r>
      <w:r>
        <w:rPr>
          <w:rFonts w:ascii="Times New Roman" w:hAnsi="Times New Roman" w:cs="Times New Roman"/>
          <w:sz w:val="20"/>
          <w:szCs w:val="20"/>
        </w:rPr>
        <w:t>ts size shoul</w:t>
      </w:r>
      <w:r w:rsidR="00703787">
        <w:rPr>
          <w:rFonts w:ascii="Times New Roman" w:hAnsi="Times New Roman" w:cs="Times New Roman"/>
          <w:sz w:val="20"/>
          <w:szCs w:val="20"/>
        </w:rPr>
        <w:t>d be smaller than the type area they can be placed after references in singly column format and referenced in text</w:t>
      </w:r>
    </w:p>
    <w:p w14:paraId="28F3D91B" w14:textId="77777777" w:rsidR="004968CB" w:rsidRPr="004968CB" w:rsidRDefault="004968CB" w:rsidP="004968CB">
      <w:pPr>
        <w:pStyle w:val="Heading1"/>
        <w:numPr>
          <w:ilvl w:val="0"/>
          <w:numId w:val="0"/>
        </w:numPr>
        <w:rPr>
          <w:i/>
          <w:smallCaps w:val="0"/>
          <w:sz w:val="16"/>
          <w:szCs w:val="18"/>
        </w:rPr>
      </w:pPr>
      <w:r>
        <w:rPr>
          <w:noProof/>
        </w:rPr>
        <w:pict w14:anchorId="02A0C282">
          <v:line id="_x0000_s1096" style="position:absolute;left:0;text-align:left;flip:y;z-index:14" from="196pt,18.1pt" to="217.6pt,18.15pt" strokecolor="blue">
            <v:stroke startarrow="block"/>
          </v:line>
        </w:pict>
      </w:r>
      <w:r>
        <w:rPr>
          <w:noProof/>
        </w:rPr>
        <w:pict w14:anchorId="6C52AFBE">
          <v:shape id="_x0000_s1093" type="#_x0000_t202" style="position:absolute;left:0;text-align:left;margin-left:217.6pt;margin-top:4.35pt;width:63pt;height:36pt;z-index:11" strokecolor="blue">
            <v:textbox style="mso-next-textbox:#_x0000_s1093">
              <w:txbxContent>
                <w:p w14:paraId="38D9A9C4" w14:textId="77777777" w:rsidR="004968CB" w:rsidRPr="001E112A" w:rsidRDefault="004968CB" w:rsidP="004968CB">
                  <w:pPr>
                    <w:rPr>
                      <w:i/>
                      <w:iCs/>
                      <w:color w:val="0000FF"/>
                      <w:sz w:val="16"/>
                    </w:rPr>
                  </w:pPr>
                  <w:r w:rsidRPr="001E112A">
                    <w:rPr>
                      <w:i/>
                      <w:iCs/>
                      <w:color w:val="0000FF"/>
                      <w:sz w:val="16"/>
                    </w:rPr>
                    <w:t>Font: Times</w:t>
                  </w:r>
                </w:p>
                <w:p w14:paraId="1152A2B1" w14:textId="77777777" w:rsidR="004968CB" w:rsidRPr="001E112A" w:rsidRDefault="004968CB" w:rsidP="004968CB">
                  <w:pPr>
                    <w:rPr>
                      <w:i/>
                      <w:iCs/>
                      <w:color w:val="0000FF"/>
                      <w:sz w:val="16"/>
                    </w:rPr>
                  </w:pPr>
                  <w:r w:rsidRPr="001E112A">
                    <w:rPr>
                      <w:i/>
                      <w:iCs/>
                      <w:color w:val="0000FF"/>
                      <w:sz w:val="16"/>
                    </w:rPr>
                    <w:t>Size: 9 pt</w:t>
                  </w:r>
                </w:p>
                <w:p w14:paraId="2A3815A7" w14:textId="77777777" w:rsidR="004968CB" w:rsidRPr="001E112A" w:rsidRDefault="004968CB" w:rsidP="004968CB">
                  <w:pPr>
                    <w:rPr>
                      <w:color w:val="0000FF"/>
                      <w:sz w:val="16"/>
                    </w:rPr>
                  </w:pPr>
                  <w:r w:rsidRPr="001E112A">
                    <w:rPr>
                      <w:i/>
                      <w:iCs/>
                      <w:color w:val="0000FF"/>
                      <w:sz w:val="16"/>
                    </w:rPr>
                    <w:t>Style: italics</w:t>
                  </w:r>
                </w:p>
              </w:txbxContent>
            </v:textbox>
          </v:shape>
        </w:pict>
      </w:r>
      <w:r w:rsidRPr="004968CB">
        <w:rPr>
          <w:i/>
          <w:smallCaps w:val="0"/>
          <w:sz w:val="18"/>
        </w:rPr>
        <w:t xml:space="preserve">Table 1: Center Table Captions Above </w:t>
      </w:r>
      <w:proofErr w:type="gramStart"/>
      <w:r w:rsidRPr="004968CB">
        <w:rPr>
          <w:i/>
          <w:smallCaps w:val="0"/>
          <w:sz w:val="18"/>
        </w:rPr>
        <w:t>The</w:t>
      </w:r>
      <w:proofErr w:type="gramEnd"/>
      <w:r w:rsidRPr="004968CB">
        <w:rPr>
          <w:i/>
          <w:smallCaps w:val="0"/>
          <w:sz w:val="18"/>
        </w:rPr>
        <w:t xml:space="preserve"> 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511"/>
      </w:tblGrid>
      <w:tr w:rsidR="004968CB" w14:paraId="38FCF79D" w14:textId="77777777" w:rsidTr="004968CB">
        <w:tblPrEx>
          <w:tblCellMar>
            <w:top w:w="0" w:type="dxa"/>
            <w:bottom w:w="0" w:type="dxa"/>
          </w:tblCellMar>
        </w:tblPrEx>
        <w:trPr>
          <w:jc w:val="center"/>
        </w:trPr>
        <w:tc>
          <w:tcPr>
            <w:tcW w:w="1510" w:type="dxa"/>
          </w:tcPr>
          <w:p w14:paraId="2DDC981B" w14:textId="77777777" w:rsidR="004968CB" w:rsidRDefault="004968CB" w:rsidP="002C6394">
            <w:pPr>
              <w:jc w:val="center"/>
              <w:rPr>
                <w:sz w:val="20"/>
              </w:rPr>
            </w:pPr>
            <w:r>
              <w:rPr>
                <w:sz w:val="20"/>
              </w:rPr>
              <w:t>Relevancy (%)</w:t>
            </w:r>
          </w:p>
        </w:tc>
        <w:tc>
          <w:tcPr>
            <w:tcW w:w="1511" w:type="dxa"/>
          </w:tcPr>
          <w:p w14:paraId="02C41F9A" w14:textId="77777777" w:rsidR="004968CB" w:rsidRDefault="004968CB" w:rsidP="002C6394">
            <w:pPr>
              <w:jc w:val="center"/>
              <w:rPr>
                <w:sz w:val="20"/>
              </w:rPr>
            </w:pPr>
            <w:r>
              <w:rPr>
                <w:sz w:val="20"/>
              </w:rPr>
              <w:t>Score (%)</w:t>
            </w:r>
          </w:p>
        </w:tc>
      </w:tr>
      <w:tr w:rsidR="004968CB" w14:paraId="11E6A51E" w14:textId="77777777" w:rsidTr="004968CB">
        <w:tblPrEx>
          <w:tblCellMar>
            <w:top w:w="0" w:type="dxa"/>
            <w:bottom w:w="0" w:type="dxa"/>
          </w:tblCellMar>
        </w:tblPrEx>
        <w:trPr>
          <w:jc w:val="center"/>
        </w:trPr>
        <w:tc>
          <w:tcPr>
            <w:tcW w:w="1510" w:type="dxa"/>
          </w:tcPr>
          <w:p w14:paraId="5BB4235E" w14:textId="77777777" w:rsidR="004968CB" w:rsidRDefault="004968CB" w:rsidP="002C6394">
            <w:pPr>
              <w:jc w:val="center"/>
              <w:rPr>
                <w:sz w:val="18"/>
              </w:rPr>
            </w:pPr>
            <w:r>
              <w:rPr>
                <w:sz w:val="18"/>
              </w:rPr>
              <w:t>88.5</w:t>
            </w:r>
          </w:p>
        </w:tc>
        <w:tc>
          <w:tcPr>
            <w:tcW w:w="1511" w:type="dxa"/>
          </w:tcPr>
          <w:p w14:paraId="28BDBC1E" w14:textId="77777777" w:rsidR="004968CB" w:rsidRDefault="004968CB" w:rsidP="002C6394">
            <w:pPr>
              <w:jc w:val="center"/>
              <w:rPr>
                <w:sz w:val="18"/>
              </w:rPr>
            </w:pPr>
            <w:r>
              <w:rPr>
                <w:sz w:val="18"/>
              </w:rPr>
              <w:t>87.3</w:t>
            </w:r>
          </w:p>
        </w:tc>
      </w:tr>
      <w:tr w:rsidR="004968CB" w14:paraId="14A6AC4F" w14:textId="77777777" w:rsidTr="004968CB">
        <w:tblPrEx>
          <w:tblCellMar>
            <w:top w:w="0" w:type="dxa"/>
            <w:bottom w:w="0" w:type="dxa"/>
          </w:tblCellMar>
        </w:tblPrEx>
        <w:trPr>
          <w:jc w:val="center"/>
        </w:trPr>
        <w:tc>
          <w:tcPr>
            <w:tcW w:w="1510" w:type="dxa"/>
          </w:tcPr>
          <w:p w14:paraId="585917AF" w14:textId="77777777" w:rsidR="004968CB" w:rsidRDefault="004968CB" w:rsidP="002C6394">
            <w:pPr>
              <w:jc w:val="center"/>
              <w:rPr>
                <w:sz w:val="18"/>
              </w:rPr>
            </w:pPr>
            <w:r>
              <w:rPr>
                <w:sz w:val="18"/>
              </w:rPr>
              <w:t>82.6</w:t>
            </w:r>
          </w:p>
        </w:tc>
        <w:tc>
          <w:tcPr>
            <w:tcW w:w="1511" w:type="dxa"/>
          </w:tcPr>
          <w:p w14:paraId="6CEE7FB8" w14:textId="77777777" w:rsidR="004968CB" w:rsidRDefault="004968CB" w:rsidP="002C6394">
            <w:pPr>
              <w:jc w:val="center"/>
              <w:rPr>
                <w:sz w:val="18"/>
              </w:rPr>
            </w:pPr>
            <w:r>
              <w:rPr>
                <w:noProof/>
              </w:rPr>
              <w:pict w14:anchorId="3B2D06E9">
                <v:shape id="_x0000_s1094" type="#_x0000_t202" style="position:absolute;left:0;text-align:left;margin-left:97pt;margin-top:.5pt;width:57.6pt;height:27.3pt;z-index:12;mso-position-horizontal-relative:text;mso-position-vertical-relative:text" strokecolor="blue">
                  <v:textbox style="mso-next-textbox:#_x0000_s1094">
                    <w:txbxContent>
                      <w:p w14:paraId="4BCF5663" w14:textId="77777777" w:rsidR="004968CB" w:rsidRPr="001E112A" w:rsidRDefault="004968CB" w:rsidP="004968CB">
                        <w:pPr>
                          <w:rPr>
                            <w:i/>
                            <w:iCs/>
                            <w:color w:val="0000FF"/>
                            <w:sz w:val="16"/>
                          </w:rPr>
                        </w:pPr>
                        <w:r w:rsidRPr="001E112A">
                          <w:rPr>
                            <w:i/>
                            <w:iCs/>
                            <w:color w:val="0000FF"/>
                            <w:sz w:val="16"/>
                          </w:rPr>
                          <w:t>Font: Times</w:t>
                        </w:r>
                      </w:p>
                      <w:p w14:paraId="6C31EB8E" w14:textId="77777777" w:rsidR="004968CB" w:rsidRPr="001E112A" w:rsidRDefault="004968CB" w:rsidP="004968CB">
                        <w:pPr>
                          <w:rPr>
                            <w:color w:val="0000FF"/>
                            <w:sz w:val="16"/>
                          </w:rPr>
                        </w:pPr>
                        <w:r w:rsidRPr="001E112A">
                          <w:rPr>
                            <w:i/>
                            <w:iCs/>
                            <w:color w:val="0000FF"/>
                            <w:sz w:val="16"/>
                          </w:rPr>
                          <w:t>Size: 8-10 pt</w:t>
                        </w:r>
                      </w:p>
                    </w:txbxContent>
                  </v:textbox>
                </v:shape>
              </w:pict>
            </w:r>
            <w:r>
              <w:rPr>
                <w:noProof/>
                <w:sz w:val="20"/>
              </w:rPr>
              <w:pict w14:anchorId="496EDF00">
                <v:line id="_x0000_s1095" style="position:absolute;left:0;text-align:left;flip:y;z-index:13;mso-position-horizontal-relative:text;mso-position-vertical-relative:text" from="73.6pt,9.15pt" to="95.2pt,9.2pt" strokecolor="blue">
                  <v:stroke startarrow="block"/>
                </v:line>
              </w:pict>
            </w:r>
            <w:r>
              <w:rPr>
                <w:sz w:val="18"/>
              </w:rPr>
              <w:t>85.4</w:t>
            </w:r>
          </w:p>
        </w:tc>
      </w:tr>
      <w:tr w:rsidR="004968CB" w14:paraId="5911D95D" w14:textId="77777777" w:rsidTr="004968CB">
        <w:tblPrEx>
          <w:tblCellMar>
            <w:top w:w="0" w:type="dxa"/>
            <w:bottom w:w="0" w:type="dxa"/>
          </w:tblCellMar>
        </w:tblPrEx>
        <w:trPr>
          <w:jc w:val="center"/>
        </w:trPr>
        <w:tc>
          <w:tcPr>
            <w:tcW w:w="1510" w:type="dxa"/>
          </w:tcPr>
          <w:p w14:paraId="592D0CEB" w14:textId="77777777" w:rsidR="004968CB" w:rsidRDefault="004968CB" w:rsidP="002C6394">
            <w:pPr>
              <w:jc w:val="center"/>
              <w:rPr>
                <w:sz w:val="18"/>
              </w:rPr>
            </w:pPr>
            <w:r>
              <w:rPr>
                <w:sz w:val="18"/>
              </w:rPr>
              <w:t>83.1</w:t>
            </w:r>
          </w:p>
        </w:tc>
        <w:tc>
          <w:tcPr>
            <w:tcW w:w="1511" w:type="dxa"/>
          </w:tcPr>
          <w:p w14:paraId="30557262" w14:textId="77777777" w:rsidR="004968CB" w:rsidRDefault="004968CB" w:rsidP="002C6394">
            <w:pPr>
              <w:jc w:val="center"/>
              <w:rPr>
                <w:sz w:val="18"/>
              </w:rPr>
            </w:pPr>
            <w:r>
              <w:rPr>
                <w:sz w:val="18"/>
              </w:rPr>
              <w:t>82.6</w:t>
            </w:r>
          </w:p>
        </w:tc>
      </w:tr>
      <w:tr w:rsidR="00812400" w14:paraId="101D3E3F" w14:textId="77777777" w:rsidTr="004968CB">
        <w:tblPrEx>
          <w:tblCellMar>
            <w:top w:w="0" w:type="dxa"/>
            <w:bottom w:w="0" w:type="dxa"/>
          </w:tblCellMar>
        </w:tblPrEx>
        <w:trPr>
          <w:jc w:val="center"/>
        </w:trPr>
        <w:tc>
          <w:tcPr>
            <w:tcW w:w="1510" w:type="dxa"/>
          </w:tcPr>
          <w:p w14:paraId="1CCCB4BB" w14:textId="77777777" w:rsidR="00812400" w:rsidRDefault="00812400" w:rsidP="00812400">
            <w:pPr>
              <w:rPr>
                <w:sz w:val="18"/>
              </w:rPr>
            </w:pPr>
          </w:p>
        </w:tc>
        <w:tc>
          <w:tcPr>
            <w:tcW w:w="1511" w:type="dxa"/>
          </w:tcPr>
          <w:p w14:paraId="743E2BA5" w14:textId="77777777" w:rsidR="00812400" w:rsidRDefault="00812400" w:rsidP="002C6394">
            <w:pPr>
              <w:jc w:val="center"/>
              <w:rPr>
                <w:sz w:val="18"/>
              </w:rPr>
            </w:pPr>
          </w:p>
        </w:tc>
      </w:tr>
    </w:tbl>
    <w:p w14:paraId="4CE9C08A" w14:textId="77777777" w:rsidR="00812400" w:rsidRDefault="00812400" w:rsidP="004968CB"/>
    <w:p w14:paraId="3E8C5D2D" w14:textId="77777777" w:rsidR="004968CB" w:rsidRDefault="004968CB" w:rsidP="004968CB">
      <w:r>
        <w:rPr>
          <w:noProof/>
          <w:sz w:val="20"/>
        </w:rPr>
        <w:lastRenderedPageBreak/>
        <w:pict w14:anchorId="3D6DF258">
          <v:group id="_x0000_s1087" style="position:absolute;margin-left:-1.2pt;margin-top:6pt;width:211.8pt;height:96.3pt;z-index:10" coordorigin="1980,6524" coordsize="3600,1882">
            <v:shape id="_x0000_s1088" type="#_x0000_t202" style="position:absolute;left:1980;top:6524;width:3600;height:1882">
              <v:textbox style="mso-next-textbox:#_x0000_s1088">
                <w:txbxContent>
                  <w:p w14:paraId="2C0AF0E6" w14:textId="77777777" w:rsidR="004968CB" w:rsidRDefault="004968CB" w:rsidP="004968CB">
                    <w:pPr>
                      <w:jc w:val="center"/>
                    </w:pPr>
                  </w:p>
                </w:txbxContent>
              </v:textbox>
            </v:shape>
            <v:oval id="_x0000_s1089" style="position:absolute;left:2700;top:7200;width:1080;height:540"/>
            <v:oval id="_x0000_s1090" style="position:absolute;left:3420;top:7020;width:720;height:540"/>
            <v:oval id="_x0000_s1091" style="position:absolute;left:3420;top:7380;width:900;height:540"/>
            <v:oval id="_x0000_s1092" style="position:absolute;left:3960;top:7020;width:720;height:540"/>
          </v:group>
        </w:pict>
      </w:r>
    </w:p>
    <w:p w14:paraId="29DF6888" w14:textId="77777777" w:rsidR="004968CB" w:rsidRDefault="004968CB" w:rsidP="004968CB"/>
    <w:p w14:paraId="7AB9F36F" w14:textId="77777777" w:rsidR="004968CB" w:rsidRDefault="004968CB" w:rsidP="004968CB"/>
    <w:p w14:paraId="4ABCD4D9" w14:textId="77777777" w:rsidR="004968CB" w:rsidRDefault="004968CB" w:rsidP="004968CB">
      <w:pPr>
        <w:jc w:val="both"/>
        <w:rPr>
          <w:sz w:val="20"/>
        </w:rPr>
      </w:pPr>
    </w:p>
    <w:p w14:paraId="493E557C" w14:textId="77777777" w:rsidR="004968CB" w:rsidRDefault="004968CB" w:rsidP="004968CB">
      <w:pPr>
        <w:jc w:val="both"/>
        <w:rPr>
          <w:sz w:val="20"/>
        </w:rPr>
      </w:pPr>
    </w:p>
    <w:p w14:paraId="776248EA" w14:textId="77777777" w:rsidR="004968CB" w:rsidRDefault="004968CB" w:rsidP="004968CB">
      <w:pPr>
        <w:jc w:val="both"/>
        <w:rPr>
          <w:sz w:val="20"/>
        </w:rPr>
      </w:pPr>
    </w:p>
    <w:p w14:paraId="1094352B" w14:textId="77777777" w:rsidR="004968CB" w:rsidRDefault="004968CB" w:rsidP="004968CB">
      <w:pPr>
        <w:jc w:val="both"/>
        <w:rPr>
          <w:sz w:val="20"/>
        </w:rPr>
      </w:pPr>
    </w:p>
    <w:p w14:paraId="20C8655A" w14:textId="77777777" w:rsidR="004968CB" w:rsidRDefault="004968CB" w:rsidP="004968CB">
      <w:pPr>
        <w:jc w:val="both"/>
        <w:rPr>
          <w:sz w:val="20"/>
        </w:rPr>
      </w:pPr>
    </w:p>
    <w:p w14:paraId="42E4E00C" w14:textId="77777777" w:rsidR="004968CB" w:rsidRDefault="004968CB" w:rsidP="004968CB">
      <w:pPr>
        <w:pStyle w:val="BodyText"/>
        <w:jc w:val="center"/>
        <w:rPr>
          <w:rFonts w:ascii="TimesNewRoman" w:hAnsi="TimesNewRoman"/>
          <w:i/>
          <w:sz w:val="10"/>
          <w:szCs w:val="18"/>
        </w:rPr>
      </w:pPr>
    </w:p>
    <w:p w14:paraId="61740898" w14:textId="77777777" w:rsidR="004968CB" w:rsidRPr="004968CB" w:rsidRDefault="004968CB" w:rsidP="004968CB">
      <w:pPr>
        <w:pStyle w:val="BodyText"/>
        <w:jc w:val="center"/>
        <w:rPr>
          <w:i/>
          <w:sz w:val="18"/>
        </w:rPr>
      </w:pPr>
      <w:r w:rsidRPr="004968CB">
        <w:rPr>
          <w:rFonts w:ascii="TimesNewRoman" w:hAnsi="TimesNewRoman"/>
          <w:i/>
          <w:sz w:val="18"/>
          <w:szCs w:val="18"/>
        </w:rPr>
        <w:t xml:space="preserve">Figure </w:t>
      </w:r>
      <w:r>
        <w:rPr>
          <w:rFonts w:ascii="TimesNewRoman" w:hAnsi="TimesNewRoman"/>
          <w:i/>
          <w:sz w:val="18"/>
          <w:szCs w:val="18"/>
        </w:rPr>
        <w:t>1</w:t>
      </w:r>
      <w:r w:rsidRPr="004968CB">
        <w:rPr>
          <w:rFonts w:ascii="TimesNewRoman" w:hAnsi="TimesNewRoman"/>
          <w:i/>
          <w:sz w:val="18"/>
          <w:szCs w:val="18"/>
        </w:rPr>
        <w:t xml:space="preserve">: Description Is Placed Right Below </w:t>
      </w:r>
      <w:proofErr w:type="gramStart"/>
      <w:r w:rsidRPr="004968CB">
        <w:rPr>
          <w:rFonts w:ascii="TimesNewRoman" w:hAnsi="TimesNewRoman"/>
          <w:i/>
          <w:sz w:val="18"/>
          <w:szCs w:val="18"/>
        </w:rPr>
        <w:t>The</w:t>
      </w:r>
      <w:proofErr w:type="gramEnd"/>
      <w:r w:rsidRPr="004968CB">
        <w:rPr>
          <w:rFonts w:ascii="TimesNewRoman" w:hAnsi="TimesNewRoman"/>
          <w:i/>
          <w:sz w:val="18"/>
          <w:szCs w:val="18"/>
        </w:rPr>
        <w:t xml:space="preserve"> Figure</w:t>
      </w:r>
    </w:p>
    <w:p w14:paraId="3B7AA010" w14:textId="77777777" w:rsidR="004968CB" w:rsidRPr="00E649F5" w:rsidRDefault="004968CB" w:rsidP="004968CB">
      <w:pPr>
        <w:pStyle w:val="BodyText"/>
        <w:ind w:left="360" w:hanging="360"/>
        <w:rPr>
          <w:b/>
          <w:bCs/>
          <w:iCs/>
          <w:caps/>
        </w:rPr>
      </w:pPr>
      <w:r w:rsidRPr="00E649F5">
        <w:rPr>
          <w:b/>
          <w:bCs/>
          <w:iCs/>
          <w:caps/>
        </w:rPr>
        <w:t>4</w:t>
      </w:r>
      <w:r w:rsidR="00E649F5">
        <w:rPr>
          <w:b/>
          <w:bCs/>
          <w:iCs/>
          <w:caps/>
        </w:rPr>
        <w:t>.</w:t>
      </w:r>
      <w:r w:rsidRPr="00E649F5">
        <w:rPr>
          <w:b/>
          <w:bCs/>
          <w:iCs/>
          <w:caps/>
        </w:rPr>
        <w:tab/>
        <w:t>Equations</w:t>
      </w:r>
    </w:p>
    <w:p w14:paraId="6A5B4E6A" w14:textId="77777777" w:rsidR="004968CB" w:rsidRDefault="004968CB" w:rsidP="004968CB">
      <w:pPr>
        <w:autoSpaceDE w:val="0"/>
        <w:autoSpaceDN w:val="0"/>
        <w:adjustRightInd w:val="0"/>
        <w:rPr>
          <w:rFonts w:ascii="TimesNewRoman" w:hAnsi="TimesNewRoman"/>
          <w:sz w:val="20"/>
          <w:szCs w:val="20"/>
        </w:rPr>
      </w:pPr>
    </w:p>
    <w:p w14:paraId="4BDC3916" w14:textId="77777777" w:rsidR="004968CB" w:rsidRDefault="004968CB" w:rsidP="00E649F5">
      <w:pPr>
        <w:autoSpaceDE w:val="0"/>
        <w:autoSpaceDN w:val="0"/>
        <w:adjustRightInd w:val="0"/>
        <w:ind w:firstLine="360"/>
        <w:jc w:val="both"/>
        <w:rPr>
          <w:sz w:val="20"/>
        </w:rPr>
      </w:pPr>
      <w:r>
        <w:rPr>
          <w:rFonts w:ascii="TimesNewRoman" w:hAnsi="TimesNewRoman"/>
          <w:sz w:val="20"/>
          <w:szCs w:val="20"/>
        </w:rPr>
        <w:t xml:space="preserve">When numbering equations, enclose numbers </w:t>
      </w:r>
      <w:r w:rsidR="00E649F5">
        <w:rPr>
          <w:rFonts w:ascii="TimesNewRoman" w:hAnsi="TimesNewRoman"/>
          <w:sz w:val="20"/>
          <w:szCs w:val="20"/>
        </w:rPr>
        <w:t>in parentheses</w:t>
      </w:r>
      <w:r>
        <w:rPr>
          <w:rFonts w:ascii="TimesNewRoman" w:hAnsi="TimesNewRoman"/>
          <w:sz w:val="20"/>
          <w:szCs w:val="20"/>
        </w:rPr>
        <w:t xml:space="preserve"> and place flush with right-hand margin of the column. Equations</w:t>
      </w:r>
      <w:r>
        <w:rPr>
          <w:sz w:val="20"/>
        </w:rPr>
        <w:t xml:space="preserve"> must be typed, not inserted.</w:t>
      </w:r>
    </w:p>
    <w:p w14:paraId="5A86CF24" w14:textId="77777777" w:rsidR="004968CB" w:rsidRDefault="00391983" w:rsidP="004968CB">
      <w:pPr>
        <w:jc w:val="both"/>
        <w:rPr>
          <w:sz w:val="20"/>
        </w:rPr>
      </w:pPr>
      <w:r>
        <w:rPr>
          <w:sz w:val="20"/>
        </w:rPr>
        <w:t>(If nonstandard fonts are used its better to put equations as images instead of text)</w:t>
      </w:r>
    </w:p>
    <w:p w14:paraId="00C5833B" w14:textId="77777777" w:rsidR="004968CB" w:rsidRDefault="004968CB" w:rsidP="004968CB">
      <w:pPr>
        <w:pStyle w:val="BodyText3"/>
      </w:pPr>
      <w:r>
        <w:t>Example:</w:t>
      </w:r>
    </w:p>
    <w:p w14:paraId="3448182B" w14:textId="77777777" w:rsidR="004968CB" w:rsidRDefault="004968CB" w:rsidP="004968CB">
      <w:pPr>
        <w:ind w:firstLine="720"/>
        <w:jc w:val="both"/>
        <w:rPr>
          <w:sz w:val="20"/>
        </w:rPr>
      </w:pPr>
      <w:r>
        <w:rPr>
          <w:sz w:val="20"/>
        </w:rPr>
        <w:t>Net</w:t>
      </w:r>
      <w:r>
        <w:rPr>
          <w:sz w:val="20"/>
          <w:vertAlign w:val="subscript"/>
        </w:rPr>
        <w:t>j</w:t>
      </w:r>
      <w:r>
        <w:rPr>
          <w:sz w:val="20"/>
        </w:rPr>
        <w:t xml:space="preserve"> = w</w:t>
      </w:r>
      <w:r>
        <w:rPr>
          <w:sz w:val="20"/>
          <w:vertAlign w:val="subscript"/>
        </w:rPr>
        <w:t>0</w:t>
      </w:r>
      <w:r>
        <w:rPr>
          <w:sz w:val="20"/>
        </w:rPr>
        <w:t xml:space="preserve"> + </w:t>
      </w:r>
      <w:r w:rsidRPr="00801F75">
        <w:rPr>
          <w:position w:val="-30"/>
          <w:sz w:val="20"/>
        </w:rPr>
        <w:object w:dxaOrig="460" w:dyaOrig="700" w14:anchorId="6443B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5pt;height:35.25pt" o:ole="">
            <v:imagedata r:id="rId10" o:title=""/>
          </v:shape>
          <o:OLEObject Type="Embed" ProgID="Equation.3" ShapeID="_x0000_i1027" DrawAspect="Content" ObjectID="_1698557964" r:id="rId11"/>
        </w:object>
      </w:r>
      <w:r>
        <w:rPr>
          <w:sz w:val="20"/>
        </w:rPr>
        <w:t>x</w:t>
      </w:r>
      <w:r>
        <w:rPr>
          <w:sz w:val="20"/>
          <w:vertAlign w:val="subscript"/>
        </w:rPr>
        <w:t>i</w:t>
      </w:r>
      <w:r>
        <w:rPr>
          <w:sz w:val="20"/>
        </w:rPr>
        <w:t>w</w:t>
      </w:r>
      <w:r>
        <w:rPr>
          <w:sz w:val="20"/>
          <w:vertAlign w:val="subscript"/>
        </w:rPr>
        <w:t>ij</w:t>
      </w:r>
      <w:r>
        <w:rPr>
          <w:i/>
          <w:iCs/>
          <w:sz w:val="20"/>
        </w:rPr>
        <w:tab/>
      </w:r>
      <w:r>
        <w:rPr>
          <w:sz w:val="20"/>
        </w:rPr>
        <w:tab/>
        <w:t>(1)</w:t>
      </w:r>
    </w:p>
    <w:p w14:paraId="4CD40A21" w14:textId="77777777" w:rsidR="00E11810" w:rsidRDefault="00E11810">
      <w:pPr>
        <w:pStyle w:val="BodyText"/>
        <w:autoSpaceDE/>
        <w:autoSpaceDN/>
        <w:spacing w:before="40" w:after="40"/>
        <w:ind w:left="360" w:right="-69" w:hanging="360"/>
        <w:jc w:val="both"/>
        <w:rPr>
          <w:b/>
          <w:bCs/>
          <w:caps/>
        </w:rPr>
      </w:pPr>
      <w:r>
        <w:rPr>
          <w:b/>
          <w:bCs/>
          <w:caps/>
        </w:rPr>
        <w:t>REF</w:t>
      </w:r>
      <w:r w:rsidR="005D5ECA">
        <w:rPr>
          <w:b/>
          <w:bCs/>
          <w:caps/>
        </w:rPr>
        <w:t>E</w:t>
      </w:r>
      <w:r>
        <w:rPr>
          <w:b/>
          <w:bCs/>
          <w:caps/>
        </w:rPr>
        <w:t xml:space="preserve">RENCEs: </w:t>
      </w:r>
    </w:p>
    <w:p w14:paraId="7D957787" w14:textId="77777777" w:rsidR="00346547" w:rsidRDefault="000C631E" w:rsidP="00E11810">
      <w:pPr>
        <w:pStyle w:val="BodyText"/>
        <w:autoSpaceDE/>
        <w:autoSpaceDN/>
        <w:spacing w:before="40" w:after="40"/>
        <w:ind w:right="-69"/>
        <w:jc w:val="both"/>
        <w:rPr>
          <w:bCs/>
          <w:color w:val="FF0000"/>
        </w:rPr>
      </w:pPr>
      <w:r w:rsidRPr="00DE6630">
        <w:rPr>
          <w:bCs/>
          <w:color w:val="FF0000"/>
        </w:rPr>
        <w:t>[</w:t>
      </w:r>
      <w:r w:rsidR="00E11810" w:rsidRPr="00DE6630">
        <w:rPr>
          <w:bCs/>
          <w:color w:val="FF0000"/>
        </w:rPr>
        <w:t>Author Name</w:t>
      </w:r>
      <w:r w:rsidRPr="00DE6630">
        <w:rPr>
          <w:bCs/>
          <w:color w:val="FF0000"/>
        </w:rPr>
        <w:t xml:space="preserve">(s), </w:t>
      </w:r>
      <w:r w:rsidR="00E11810" w:rsidRPr="00DE6630">
        <w:rPr>
          <w:bCs/>
          <w:color w:val="FF0000"/>
        </w:rPr>
        <w:t>Paper Title</w:t>
      </w:r>
      <w:r w:rsidRPr="00DE6630">
        <w:rPr>
          <w:bCs/>
          <w:color w:val="FF0000"/>
        </w:rPr>
        <w:t xml:space="preserve">, </w:t>
      </w:r>
      <w:r w:rsidR="00E11810" w:rsidRPr="00DE6630">
        <w:rPr>
          <w:bCs/>
          <w:color w:val="FF0000"/>
        </w:rPr>
        <w:t>Conference</w:t>
      </w:r>
      <w:r w:rsidRPr="00DE6630">
        <w:rPr>
          <w:bCs/>
          <w:color w:val="FF0000"/>
        </w:rPr>
        <w:t>/</w:t>
      </w:r>
      <w:r w:rsidR="00E11810" w:rsidRPr="00DE6630">
        <w:rPr>
          <w:bCs/>
          <w:color w:val="FF0000"/>
        </w:rPr>
        <w:t xml:space="preserve">Journal Title </w:t>
      </w:r>
      <w:r w:rsidRPr="00DE6630">
        <w:rPr>
          <w:bCs/>
          <w:color w:val="FF0000"/>
        </w:rPr>
        <w:t xml:space="preserve">(Vol/Issue), </w:t>
      </w:r>
      <w:r w:rsidR="00E11810" w:rsidRPr="00DE6630">
        <w:rPr>
          <w:bCs/>
          <w:color w:val="FF0000"/>
        </w:rPr>
        <w:t>Date</w:t>
      </w:r>
      <w:r w:rsidRPr="00DE6630">
        <w:rPr>
          <w:bCs/>
          <w:color w:val="FF0000"/>
        </w:rPr>
        <w:t xml:space="preserve">, </w:t>
      </w:r>
      <w:r w:rsidR="00E11810" w:rsidRPr="00DE6630">
        <w:rPr>
          <w:bCs/>
          <w:color w:val="FF0000"/>
        </w:rPr>
        <w:t>Page Numbers</w:t>
      </w:r>
      <w:r w:rsidRPr="00DE6630">
        <w:rPr>
          <w:bCs/>
          <w:color w:val="FF0000"/>
        </w:rPr>
        <w:t>]</w:t>
      </w:r>
      <w:r w:rsidR="00E11810" w:rsidRPr="00DE6630">
        <w:rPr>
          <w:bCs/>
          <w:color w:val="FF0000"/>
        </w:rPr>
        <w:t xml:space="preserve"> </w:t>
      </w:r>
      <w:r w:rsidR="0068375D" w:rsidRPr="00DE6630">
        <w:rPr>
          <w:bCs/>
          <w:caps/>
          <w:color w:val="FF0000"/>
        </w:rPr>
        <w:br/>
      </w:r>
      <w:r w:rsidR="004968CB">
        <w:rPr>
          <w:bCs/>
          <w:color w:val="FF0000"/>
        </w:rPr>
        <w:t xml:space="preserve">Should be arranged/numbered </w:t>
      </w:r>
      <w:r w:rsidR="00E727D3">
        <w:rPr>
          <w:bCs/>
          <w:color w:val="FF0000"/>
        </w:rPr>
        <w:t xml:space="preserve">in chronological order </w:t>
      </w:r>
      <w:r w:rsidR="004968CB">
        <w:rPr>
          <w:bCs/>
          <w:color w:val="FF0000"/>
        </w:rPr>
        <w:t>as they appear indexed [1</w:t>
      </w:r>
      <w:proofErr w:type="gramStart"/>
      <w:r w:rsidR="004968CB">
        <w:rPr>
          <w:bCs/>
          <w:color w:val="FF0000"/>
        </w:rPr>
        <w:t>],[</w:t>
      </w:r>
      <w:proofErr w:type="gramEnd"/>
      <w:r w:rsidR="004968CB">
        <w:rPr>
          <w:bCs/>
          <w:color w:val="FF0000"/>
        </w:rPr>
        <w:t xml:space="preserve">2] in paper text. </w:t>
      </w:r>
    </w:p>
    <w:p w14:paraId="6A176EFA" w14:textId="77777777" w:rsidR="00DE6630" w:rsidRPr="00DE6630" w:rsidRDefault="00DE6630" w:rsidP="00E11810">
      <w:pPr>
        <w:pStyle w:val="BodyText"/>
        <w:autoSpaceDE/>
        <w:autoSpaceDN/>
        <w:spacing w:before="40" w:after="40"/>
        <w:ind w:right="-69"/>
        <w:jc w:val="both"/>
        <w:rPr>
          <w:bCs/>
          <w:color w:val="FF0000"/>
        </w:rPr>
      </w:pPr>
      <w:r>
        <w:rPr>
          <w:bCs/>
          <w:color w:val="FF0000"/>
        </w:rPr>
        <w:t>Examples are as follows</w:t>
      </w:r>
    </w:p>
    <w:p w14:paraId="20094D41" w14:textId="77777777" w:rsidR="005B17BE" w:rsidRPr="00C61115" w:rsidRDefault="00346547">
      <w:pPr>
        <w:pStyle w:val="BodyText"/>
        <w:autoSpaceDE/>
        <w:autoSpaceDN/>
        <w:spacing w:before="40" w:after="40"/>
        <w:ind w:left="360" w:right="-69" w:hanging="360"/>
        <w:jc w:val="both"/>
        <w:rPr>
          <w:bCs/>
          <w:color w:val="000000"/>
        </w:rPr>
      </w:pPr>
      <w:r w:rsidRPr="00C61115">
        <w:rPr>
          <w:bCs/>
          <w:color w:val="000000"/>
        </w:rPr>
        <w:t xml:space="preserve"> </w:t>
      </w:r>
      <w:r w:rsidR="005B17BE" w:rsidRPr="00C61115">
        <w:rPr>
          <w:bCs/>
          <w:color w:val="000000"/>
        </w:rPr>
        <w:t>[</w:t>
      </w:r>
      <w:r>
        <w:rPr>
          <w:bCs/>
          <w:color w:val="000000"/>
        </w:rPr>
        <w:t>1</w:t>
      </w:r>
      <w:proofErr w:type="gramStart"/>
      <w:r w:rsidR="005B17BE" w:rsidRPr="00C61115">
        <w:rPr>
          <w:bCs/>
          <w:color w:val="000000"/>
        </w:rPr>
        <w:t xml:space="preserve">]  </w:t>
      </w:r>
      <w:r w:rsidR="00E727D3">
        <w:rPr>
          <w:bCs/>
          <w:color w:val="000000"/>
        </w:rPr>
        <w:t>Author</w:t>
      </w:r>
      <w:proofErr w:type="gramEnd"/>
      <w:r w:rsidR="00E727D3">
        <w:rPr>
          <w:bCs/>
          <w:color w:val="000000"/>
        </w:rPr>
        <w:t xml:space="preserve"> No.1, Author No 2 Onward</w:t>
      </w:r>
      <w:r w:rsidR="005B17BE" w:rsidRPr="00C61115">
        <w:rPr>
          <w:bCs/>
          <w:color w:val="000000"/>
        </w:rPr>
        <w:t>, “</w:t>
      </w:r>
      <w:r w:rsidR="00E727D3">
        <w:rPr>
          <w:bCs/>
          <w:color w:val="000000"/>
        </w:rPr>
        <w:t>Paper Title Here</w:t>
      </w:r>
      <w:r w:rsidR="005B17BE" w:rsidRPr="00C61115">
        <w:rPr>
          <w:bCs/>
          <w:color w:val="000000"/>
        </w:rPr>
        <w:t xml:space="preserve">”, </w:t>
      </w:r>
      <w:r w:rsidR="005B17BE" w:rsidRPr="00C61115">
        <w:rPr>
          <w:bCs/>
          <w:i/>
          <w:iCs/>
          <w:color w:val="000000"/>
        </w:rPr>
        <w:t xml:space="preserve">Proceedings of </w:t>
      </w:r>
      <w:r w:rsidR="00E727D3">
        <w:rPr>
          <w:bCs/>
          <w:i/>
          <w:iCs/>
          <w:color w:val="000000"/>
        </w:rPr>
        <w:t>xxx</w:t>
      </w:r>
      <w:r w:rsidR="005B17BE" w:rsidRPr="00C61115">
        <w:rPr>
          <w:bCs/>
          <w:i/>
          <w:iCs/>
          <w:color w:val="000000"/>
        </w:rPr>
        <w:t xml:space="preserve"> Conference o</w:t>
      </w:r>
      <w:r w:rsidR="00E727D3">
        <w:rPr>
          <w:bCs/>
          <w:i/>
          <w:iCs/>
          <w:color w:val="000000"/>
        </w:rPr>
        <w:t>r</w:t>
      </w:r>
      <w:r w:rsidR="005B17BE" w:rsidRPr="00C61115">
        <w:rPr>
          <w:bCs/>
          <w:i/>
          <w:iCs/>
          <w:color w:val="000000"/>
        </w:rPr>
        <w:t xml:space="preserve"> </w:t>
      </w:r>
      <w:r w:rsidR="00E727D3">
        <w:rPr>
          <w:bCs/>
          <w:i/>
          <w:iCs/>
          <w:color w:val="000000"/>
        </w:rPr>
        <w:t>Journal</w:t>
      </w:r>
      <w:r w:rsidR="005B17BE" w:rsidRPr="00C61115">
        <w:rPr>
          <w:bCs/>
          <w:i/>
          <w:iCs/>
          <w:color w:val="000000"/>
        </w:rPr>
        <w:t xml:space="preserve"> (</w:t>
      </w:r>
      <w:r w:rsidR="00E727D3">
        <w:rPr>
          <w:bCs/>
          <w:i/>
          <w:iCs/>
          <w:color w:val="000000"/>
        </w:rPr>
        <w:t>ABCD</w:t>
      </w:r>
      <w:r w:rsidR="005B17BE" w:rsidRPr="00C61115">
        <w:rPr>
          <w:bCs/>
          <w:i/>
          <w:iCs/>
          <w:color w:val="000000"/>
        </w:rPr>
        <w:t>)</w:t>
      </w:r>
      <w:r w:rsidR="005B17BE" w:rsidRPr="00C61115">
        <w:rPr>
          <w:bCs/>
          <w:color w:val="000000"/>
        </w:rPr>
        <w:t xml:space="preserve">, </w:t>
      </w:r>
      <w:r w:rsidR="00E727D3">
        <w:rPr>
          <w:bCs/>
          <w:color w:val="000000"/>
        </w:rPr>
        <w:t>Institution name</w:t>
      </w:r>
      <w:r w:rsidR="005B17BE" w:rsidRPr="00C61115">
        <w:rPr>
          <w:bCs/>
          <w:color w:val="000000"/>
        </w:rPr>
        <w:t xml:space="preserve"> (</w:t>
      </w:r>
      <w:r w:rsidR="00E727D3">
        <w:rPr>
          <w:bCs/>
          <w:color w:val="000000"/>
        </w:rPr>
        <w:t>Country</w:t>
      </w:r>
      <w:r w:rsidR="005B17BE" w:rsidRPr="00C61115">
        <w:rPr>
          <w:bCs/>
          <w:color w:val="000000"/>
        </w:rPr>
        <w:t xml:space="preserve">), February 21-23, </w:t>
      </w:r>
      <w:r w:rsidR="00E727D3">
        <w:rPr>
          <w:bCs/>
          <w:color w:val="000000"/>
        </w:rPr>
        <w:t>year</w:t>
      </w:r>
      <w:r w:rsidR="005B17BE" w:rsidRPr="00C61115">
        <w:rPr>
          <w:bCs/>
          <w:color w:val="000000"/>
        </w:rPr>
        <w:t>, pp. 626-632.</w:t>
      </w:r>
    </w:p>
    <w:p w14:paraId="1FE587B0" w14:textId="77777777" w:rsidR="005B17BE" w:rsidRPr="00C61115" w:rsidRDefault="005B17BE">
      <w:pPr>
        <w:pStyle w:val="BodyText"/>
        <w:spacing w:before="40" w:after="40"/>
        <w:ind w:left="360" w:right="-69" w:hanging="450"/>
        <w:jc w:val="both"/>
        <w:rPr>
          <w:b/>
          <w:bCs/>
        </w:rPr>
      </w:pPr>
      <w:r w:rsidRPr="00C61115">
        <w:rPr>
          <w:bCs/>
        </w:rPr>
        <w:t xml:space="preserve">  [</w:t>
      </w:r>
      <w:r w:rsidR="00346547">
        <w:rPr>
          <w:bCs/>
        </w:rPr>
        <w:t>2</w:t>
      </w:r>
      <w:proofErr w:type="gramStart"/>
      <w:r w:rsidRPr="00C61115">
        <w:rPr>
          <w:bCs/>
        </w:rPr>
        <w:t>]  B.N.</w:t>
      </w:r>
      <w:proofErr w:type="gramEnd"/>
      <w:r w:rsidRPr="00C61115">
        <w:rPr>
          <w:bCs/>
        </w:rPr>
        <w:t xml:space="preserve"> Singh, Bhim Singh, Ambrish Chandra, and Kamal Al-Haddad, “Digital Implementation of an Advanced Static VAR Compensator for Voltage Profile Improvement, Power Factor Correction and Balancing of Unbalanced Reactive Loads”, </w:t>
      </w:r>
      <w:r w:rsidRPr="00C61115">
        <w:rPr>
          <w:bCs/>
          <w:i/>
          <w:iCs/>
        </w:rPr>
        <w:t>Electric Power Energy Research</w:t>
      </w:r>
      <w:r w:rsidRPr="00C61115">
        <w:rPr>
          <w:bCs/>
        </w:rPr>
        <w:t>, Vol.  54, No. 2, 2000, pp. 101-111</w:t>
      </w:r>
      <w:r w:rsidRPr="00C61115">
        <w:rPr>
          <w:b/>
          <w:bCs/>
        </w:rPr>
        <w:t>.</w:t>
      </w:r>
    </w:p>
    <w:p w14:paraId="439332F2" w14:textId="77777777" w:rsidR="00597C3F" w:rsidRDefault="005A6618">
      <w:pPr>
        <w:pStyle w:val="BodyText"/>
        <w:spacing w:before="40" w:after="40"/>
        <w:ind w:left="360" w:right="-69" w:hanging="360"/>
        <w:jc w:val="both"/>
      </w:pPr>
      <w:r>
        <w:t xml:space="preserve">[3] URL Date Stamp Time Stamp GMT and dd/mm/yyyy   </w:t>
      </w:r>
    </w:p>
    <w:p w14:paraId="011636C0" w14:textId="77777777" w:rsidR="00597C3F" w:rsidRDefault="00597C3F">
      <w:pPr>
        <w:pStyle w:val="BodyText"/>
        <w:spacing w:before="40" w:after="40"/>
        <w:ind w:left="360" w:right="-69" w:hanging="360"/>
        <w:jc w:val="both"/>
      </w:pPr>
    </w:p>
    <w:p w14:paraId="4C3F0624" w14:textId="77777777" w:rsidR="00597C3F" w:rsidRDefault="00597C3F">
      <w:pPr>
        <w:pStyle w:val="BodyText"/>
        <w:spacing w:before="40" w:after="40"/>
        <w:ind w:left="360" w:right="-69" w:hanging="360"/>
        <w:jc w:val="both"/>
        <w:rPr>
          <w:b/>
          <w:bCs/>
        </w:rPr>
      </w:pPr>
    </w:p>
    <w:p w14:paraId="28DB7B3B" w14:textId="77777777" w:rsidR="00FA407F" w:rsidRPr="00C61115" w:rsidRDefault="00FA407F">
      <w:pPr>
        <w:pStyle w:val="BodyText"/>
        <w:spacing w:before="40" w:after="40"/>
        <w:ind w:left="360" w:right="-69" w:hanging="360"/>
        <w:jc w:val="both"/>
        <w:rPr>
          <w:b/>
          <w:bCs/>
        </w:rPr>
      </w:pPr>
    </w:p>
    <w:p w14:paraId="071357CF" w14:textId="77777777" w:rsidR="005B17BE" w:rsidRPr="00C61115" w:rsidRDefault="00FA407F">
      <w:pPr>
        <w:adjustRightInd w:val="0"/>
        <w:ind w:left="900" w:hanging="900"/>
        <w:rPr>
          <w:sz w:val="20"/>
          <w:szCs w:val="20"/>
        </w:rPr>
      </w:pPr>
      <w:r>
        <w:rPr>
          <w:noProof/>
        </w:rPr>
        <w:pict w14:anchorId="3DF6F0A9">
          <v:shape id="Text Box 2" o:spid="_x0000_s1075" type="#_x0000_t202" style="position:absolute;left:0;text-align:left;margin-left:-1.2pt;margin-top:7.25pt;width:426.75pt;height:85.2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Text Box 2">
              <w:txbxContent>
                <w:p w14:paraId="35AC18CF" w14:textId="77777777" w:rsidR="007D4EAE" w:rsidRDefault="007D4EAE" w:rsidP="007D4EAE">
                  <w:pPr>
                    <w:jc w:val="center"/>
                    <w:rPr>
                      <w:iCs/>
                      <w:sz w:val="20"/>
                      <w:szCs w:val="20"/>
                    </w:rPr>
                  </w:pPr>
                  <w:r w:rsidRPr="007D4EAE">
                    <w:rPr>
                      <w:iCs/>
                      <w:sz w:val="20"/>
                      <w:szCs w:val="20"/>
                    </w:rPr>
                    <w:t>Large Figures</w:t>
                  </w:r>
                  <w:r w:rsidR="00E81C0A">
                    <w:rPr>
                      <w:iCs/>
                      <w:sz w:val="20"/>
                      <w:szCs w:val="20"/>
                    </w:rPr>
                    <w:t>/Tables</w:t>
                  </w:r>
                  <w:r w:rsidRPr="007D4EAE">
                    <w:rPr>
                      <w:iCs/>
                      <w:sz w:val="20"/>
                      <w:szCs w:val="20"/>
                    </w:rPr>
                    <w:t xml:space="preserve"> </w:t>
                  </w:r>
                  <w:proofErr w:type="gramStart"/>
                  <w:r w:rsidRPr="007D4EAE">
                    <w:rPr>
                      <w:iCs/>
                      <w:sz w:val="20"/>
                      <w:szCs w:val="20"/>
                    </w:rPr>
                    <w:t>Or</w:t>
                  </w:r>
                  <w:proofErr w:type="gramEnd"/>
                  <w:r w:rsidRPr="007D4EAE">
                    <w:rPr>
                      <w:iCs/>
                      <w:sz w:val="20"/>
                      <w:szCs w:val="20"/>
                    </w:rPr>
                    <w:t xml:space="preserve"> Any Other Annexures Can Be Placed At The End Of The Paper And Indexed In </w:t>
                  </w:r>
                  <w:r>
                    <w:rPr>
                      <w:iCs/>
                      <w:sz w:val="20"/>
                      <w:szCs w:val="20"/>
                    </w:rPr>
                    <w:t xml:space="preserve">Paper </w:t>
                  </w:r>
                  <w:r w:rsidRPr="007D4EAE">
                    <w:rPr>
                      <w:iCs/>
                      <w:sz w:val="20"/>
                      <w:szCs w:val="20"/>
                    </w:rPr>
                    <w:t>Text Accordingly</w:t>
                  </w:r>
                </w:p>
                <w:p w14:paraId="26408D86" w14:textId="77777777" w:rsidR="00E81C0A" w:rsidRPr="00FA407F" w:rsidRDefault="00E81C0A" w:rsidP="007D4EAE">
                  <w:pPr>
                    <w:jc w:val="center"/>
                    <w:rPr>
                      <w:iCs/>
                      <w:sz w:val="8"/>
                      <w:szCs w:val="20"/>
                    </w:rPr>
                  </w:pPr>
                </w:p>
                <w:p w14:paraId="15821CBB" w14:textId="77777777" w:rsidR="00E81C0A" w:rsidRDefault="00E81C0A" w:rsidP="007D4EAE">
                  <w:pPr>
                    <w:jc w:val="center"/>
                    <w:rPr>
                      <w:iCs/>
                      <w:sz w:val="20"/>
                      <w:szCs w:val="20"/>
                    </w:rPr>
                  </w:pPr>
                  <w:r>
                    <w:rPr>
                      <w:iCs/>
                      <w:sz w:val="20"/>
                      <w:szCs w:val="20"/>
                    </w:rPr>
                    <w:t xml:space="preserve">Figure titles should be </w:t>
                  </w:r>
                  <w:r w:rsidR="008235D4">
                    <w:rPr>
                      <w:iCs/>
                      <w:sz w:val="20"/>
                      <w:szCs w:val="20"/>
                    </w:rPr>
                    <w:t>below</w:t>
                  </w:r>
                  <w:r>
                    <w:rPr>
                      <w:iCs/>
                      <w:sz w:val="20"/>
                      <w:szCs w:val="20"/>
                    </w:rPr>
                    <w:t xml:space="preserve"> </w:t>
                  </w:r>
                  <w:proofErr w:type="gramStart"/>
                  <w:r>
                    <w:rPr>
                      <w:iCs/>
                      <w:sz w:val="20"/>
                      <w:szCs w:val="20"/>
                    </w:rPr>
                    <w:t>figures</w:t>
                  </w:r>
                  <w:proofErr w:type="gramEnd"/>
                </w:p>
                <w:p w14:paraId="3B94FD9D" w14:textId="77777777" w:rsidR="00E81C0A" w:rsidRDefault="00E81C0A" w:rsidP="007D4EAE">
                  <w:pPr>
                    <w:jc w:val="center"/>
                    <w:rPr>
                      <w:i/>
                      <w:iCs/>
                      <w:sz w:val="18"/>
                      <w:szCs w:val="20"/>
                    </w:rPr>
                  </w:pPr>
                  <w:r w:rsidRPr="00E81C0A">
                    <w:rPr>
                      <w:i/>
                      <w:iCs/>
                      <w:sz w:val="18"/>
                      <w:szCs w:val="20"/>
                    </w:rPr>
                    <w:t xml:space="preserve">Figure </w:t>
                  </w:r>
                  <w:proofErr w:type="gramStart"/>
                  <w:r w:rsidRPr="00E81C0A">
                    <w:rPr>
                      <w:i/>
                      <w:iCs/>
                      <w:sz w:val="18"/>
                      <w:szCs w:val="20"/>
                    </w:rPr>
                    <w:t>x :</w:t>
                  </w:r>
                  <w:proofErr w:type="gramEnd"/>
                  <w:r w:rsidRPr="00E81C0A">
                    <w:rPr>
                      <w:i/>
                      <w:iCs/>
                      <w:sz w:val="18"/>
                      <w:szCs w:val="20"/>
                    </w:rPr>
                    <w:t xml:space="preserve"> Figure Title</w:t>
                  </w:r>
                  <w:r>
                    <w:rPr>
                      <w:i/>
                      <w:iCs/>
                      <w:sz w:val="18"/>
                      <w:szCs w:val="20"/>
                    </w:rPr>
                    <w:t xml:space="preserve"> (</w:t>
                  </w:r>
                  <w:r w:rsidRPr="00E81C0A">
                    <w:rPr>
                      <w:i/>
                      <w:iCs/>
                      <w:sz w:val="18"/>
                      <w:szCs w:val="20"/>
                    </w:rPr>
                    <w:t xml:space="preserve">Times New Roman </w:t>
                  </w:r>
                  <w:r>
                    <w:rPr>
                      <w:i/>
                      <w:iCs/>
                      <w:sz w:val="18"/>
                      <w:szCs w:val="20"/>
                    </w:rPr>
                    <w:t>9</w:t>
                  </w:r>
                  <w:r w:rsidRPr="00E81C0A">
                    <w:rPr>
                      <w:i/>
                      <w:iCs/>
                      <w:sz w:val="18"/>
                      <w:szCs w:val="20"/>
                    </w:rPr>
                    <w:t xml:space="preserve">pt Capitalize Each Word </w:t>
                  </w:r>
                  <w:r>
                    <w:rPr>
                      <w:i/>
                      <w:iCs/>
                      <w:sz w:val="18"/>
                      <w:szCs w:val="20"/>
                    </w:rPr>
                    <w:t>Italic)</w:t>
                  </w:r>
                </w:p>
                <w:p w14:paraId="5DD2350B" w14:textId="77777777" w:rsidR="00E81C0A" w:rsidRPr="00FA407F" w:rsidRDefault="00E81C0A" w:rsidP="007D4EAE">
                  <w:pPr>
                    <w:jc w:val="center"/>
                    <w:rPr>
                      <w:i/>
                      <w:iCs/>
                      <w:sz w:val="10"/>
                      <w:szCs w:val="20"/>
                    </w:rPr>
                  </w:pPr>
                </w:p>
                <w:p w14:paraId="6449CBFF" w14:textId="77777777" w:rsidR="00E81C0A" w:rsidRPr="00E81C0A" w:rsidRDefault="00E81C0A" w:rsidP="00E81C0A">
                  <w:pPr>
                    <w:jc w:val="center"/>
                    <w:rPr>
                      <w:i/>
                      <w:sz w:val="18"/>
                      <w:szCs w:val="20"/>
                    </w:rPr>
                  </w:pPr>
                  <w:r>
                    <w:rPr>
                      <w:i/>
                      <w:iCs/>
                      <w:sz w:val="18"/>
                      <w:szCs w:val="20"/>
                    </w:rPr>
                    <w:t xml:space="preserve">Table x: Table </w:t>
                  </w:r>
                  <w:proofErr w:type="gramStart"/>
                  <w:r>
                    <w:rPr>
                      <w:i/>
                      <w:iCs/>
                      <w:sz w:val="18"/>
                      <w:szCs w:val="20"/>
                    </w:rPr>
                    <w:t>Title(</w:t>
                  </w:r>
                  <w:proofErr w:type="gramEnd"/>
                  <w:r w:rsidRPr="00E81C0A">
                    <w:rPr>
                      <w:i/>
                      <w:iCs/>
                      <w:sz w:val="18"/>
                      <w:szCs w:val="20"/>
                    </w:rPr>
                    <w:t xml:space="preserve">Times New Roman </w:t>
                  </w:r>
                  <w:r>
                    <w:rPr>
                      <w:i/>
                      <w:iCs/>
                      <w:sz w:val="18"/>
                      <w:szCs w:val="20"/>
                    </w:rPr>
                    <w:t>9</w:t>
                  </w:r>
                  <w:r w:rsidRPr="00E81C0A">
                    <w:rPr>
                      <w:i/>
                      <w:iCs/>
                      <w:sz w:val="18"/>
                      <w:szCs w:val="20"/>
                    </w:rPr>
                    <w:t xml:space="preserve">pt Capitalize Each Word </w:t>
                  </w:r>
                  <w:r>
                    <w:rPr>
                      <w:i/>
                      <w:iCs/>
                      <w:sz w:val="18"/>
                      <w:szCs w:val="20"/>
                    </w:rPr>
                    <w:t>Italic)</w:t>
                  </w:r>
                </w:p>
                <w:p w14:paraId="7E23F024" w14:textId="77777777" w:rsidR="00E81C0A" w:rsidRPr="00E81C0A" w:rsidRDefault="00E81C0A" w:rsidP="007D4EAE">
                  <w:pPr>
                    <w:jc w:val="center"/>
                    <w:rPr>
                      <w:iCs/>
                      <w:sz w:val="20"/>
                      <w:szCs w:val="20"/>
                    </w:rPr>
                  </w:pPr>
                  <w:r w:rsidRPr="00E81C0A">
                    <w:rPr>
                      <w:iCs/>
                      <w:sz w:val="20"/>
                      <w:szCs w:val="20"/>
                    </w:rPr>
                    <w:t>Table titles should be above tables</w:t>
                  </w:r>
                </w:p>
              </w:txbxContent>
            </v:textbox>
          </v:shape>
        </w:pict>
      </w:r>
    </w:p>
    <w:p w14:paraId="0C1C5DB8" w14:textId="77777777" w:rsidR="00A35FA3" w:rsidRPr="003042E4" w:rsidRDefault="00504AD6" w:rsidP="00597C3F">
      <w:pPr>
        <w:pStyle w:val="TableTitle"/>
        <w:jc w:val="left"/>
        <w:rPr>
          <w:b/>
          <w:color w:val="00B050"/>
          <w:sz w:val="20"/>
          <w:szCs w:val="20"/>
          <w:u w:val="single"/>
        </w:rPr>
      </w:pPr>
      <w:r w:rsidRPr="003042E4">
        <w:rPr>
          <w:b/>
          <w:color w:val="00B050"/>
          <w:sz w:val="20"/>
          <w:szCs w:val="20"/>
          <w:u w:val="single"/>
        </w:rPr>
        <w:t>RESEARCH PAPER CHECKLIST</w:t>
      </w:r>
    </w:p>
    <w:p w14:paraId="37441431" w14:textId="77777777" w:rsidR="00562B0C" w:rsidRDefault="00562B0C" w:rsidP="00597C3F">
      <w:pPr>
        <w:pStyle w:val="TableTitle"/>
        <w:jc w:val="left"/>
        <w:rPr>
          <w:b/>
          <w:sz w:val="20"/>
          <w:szCs w:val="20"/>
        </w:rPr>
      </w:pPr>
    </w:p>
    <w:p w14:paraId="49C7660E" w14:textId="77777777" w:rsidR="00504AD6" w:rsidRDefault="00673617" w:rsidP="00597C3F">
      <w:pPr>
        <w:pStyle w:val="TableTitle"/>
        <w:jc w:val="left"/>
        <w:rPr>
          <w:smallCaps w:val="0"/>
          <w:sz w:val="20"/>
          <w:szCs w:val="20"/>
        </w:rPr>
      </w:pPr>
      <w:r>
        <w:rPr>
          <w:smallCaps w:val="0"/>
          <w:sz w:val="20"/>
          <w:szCs w:val="20"/>
        </w:rPr>
        <w:t>Editorial committee</w:t>
      </w:r>
      <w:r w:rsidR="00504AD6" w:rsidRPr="00504AD6">
        <w:rPr>
          <w:smallCaps w:val="0"/>
          <w:sz w:val="20"/>
          <w:szCs w:val="20"/>
        </w:rPr>
        <w:t xml:space="preserve"> expect</w:t>
      </w:r>
      <w:r>
        <w:rPr>
          <w:smallCaps w:val="0"/>
          <w:sz w:val="20"/>
          <w:szCs w:val="20"/>
        </w:rPr>
        <w:t>s</w:t>
      </w:r>
      <w:r w:rsidR="00504AD6" w:rsidRPr="00504AD6">
        <w:rPr>
          <w:smallCaps w:val="0"/>
          <w:sz w:val="20"/>
          <w:szCs w:val="20"/>
        </w:rPr>
        <w:t xml:space="preserve"> the following in a Quality</w:t>
      </w:r>
      <w:r w:rsidR="00504AD6">
        <w:rPr>
          <w:smallCaps w:val="0"/>
          <w:sz w:val="20"/>
          <w:szCs w:val="20"/>
        </w:rPr>
        <w:t xml:space="preserve"> P</w:t>
      </w:r>
      <w:r w:rsidR="00504AD6" w:rsidRPr="00504AD6">
        <w:rPr>
          <w:smallCaps w:val="0"/>
          <w:sz w:val="20"/>
          <w:szCs w:val="20"/>
        </w:rPr>
        <w:t>aper</w:t>
      </w:r>
      <w:r w:rsidR="00504AD6">
        <w:rPr>
          <w:smallCaps w:val="0"/>
          <w:sz w:val="20"/>
          <w:szCs w:val="20"/>
        </w:rPr>
        <w:t xml:space="preserve"> to </w:t>
      </w:r>
      <w:r w:rsidR="00E727D3">
        <w:rPr>
          <w:smallCaps w:val="0"/>
          <w:sz w:val="20"/>
          <w:szCs w:val="20"/>
        </w:rPr>
        <w:t xml:space="preserve">have high chance of </w:t>
      </w:r>
      <w:r w:rsidR="00504AD6">
        <w:rPr>
          <w:smallCaps w:val="0"/>
          <w:sz w:val="20"/>
          <w:szCs w:val="20"/>
        </w:rPr>
        <w:t>acceptance for publication in the journal.</w:t>
      </w:r>
    </w:p>
    <w:p w14:paraId="01A30127" w14:textId="77777777" w:rsidR="00504AD6" w:rsidRPr="00504AD6" w:rsidRDefault="00504AD6" w:rsidP="00597C3F">
      <w:pPr>
        <w:pStyle w:val="TableTitle"/>
        <w:jc w:val="left"/>
        <w:rPr>
          <w:smallCaps w:val="0"/>
          <w:sz w:val="20"/>
          <w:szCs w:val="20"/>
        </w:rPr>
      </w:pPr>
    </w:p>
    <w:p w14:paraId="656FF561" w14:textId="77777777" w:rsidR="00562B0C" w:rsidRDefault="00562B0C" w:rsidP="00504AD6">
      <w:pPr>
        <w:pStyle w:val="TableTitle"/>
        <w:numPr>
          <w:ilvl w:val="0"/>
          <w:numId w:val="27"/>
        </w:numPr>
        <w:jc w:val="both"/>
        <w:rPr>
          <w:smallCaps w:val="0"/>
          <w:sz w:val="20"/>
          <w:szCs w:val="20"/>
        </w:rPr>
      </w:pPr>
      <w:r w:rsidRPr="00562B0C">
        <w:rPr>
          <w:smallCaps w:val="0"/>
          <w:sz w:val="20"/>
          <w:szCs w:val="20"/>
        </w:rPr>
        <w:t xml:space="preserve">Paper should </w:t>
      </w:r>
      <w:r>
        <w:rPr>
          <w:smallCaps w:val="0"/>
          <w:sz w:val="20"/>
          <w:szCs w:val="20"/>
        </w:rPr>
        <w:t>be rich in content and data.</w:t>
      </w:r>
    </w:p>
    <w:p w14:paraId="13257DA2" w14:textId="77777777" w:rsidR="00562B0C" w:rsidRDefault="00562B0C" w:rsidP="00504AD6">
      <w:pPr>
        <w:pStyle w:val="TableTitle"/>
        <w:numPr>
          <w:ilvl w:val="0"/>
          <w:numId w:val="27"/>
        </w:numPr>
        <w:jc w:val="both"/>
        <w:rPr>
          <w:smallCaps w:val="0"/>
          <w:sz w:val="20"/>
          <w:szCs w:val="20"/>
        </w:rPr>
      </w:pPr>
      <w:r>
        <w:rPr>
          <w:smallCaps w:val="0"/>
          <w:sz w:val="20"/>
          <w:szCs w:val="20"/>
        </w:rPr>
        <w:t xml:space="preserve">Follow a proper </w:t>
      </w:r>
      <w:proofErr w:type="gramStart"/>
      <w:r>
        <w:rPr>
          <w:smallCaps w:val="0"/>
          <w:sz w:val="20"/>
          <w:szCs w:val="20"/>
        </w:rPr>
        <w:t>well defined</w:t>
      </w:r>
      <w:proofErr w:type="gramEnd"/>
      <w:r>
        <w:rPr>
          <w:smallCaps w:val="0"/>
          <w:sz w:val="20"/>
          <w:szCs w:val="20"/>
        </w:rPr>
        <w:t xml:space="preserve"> research method or approach.</w:t>
      </w:r>
    </w:p>
    <w:p w14:paraId="2051644E" w14:textId="77777777" w:rsidR="00562B0C" w:rsidRDefault="00562B0C" w:rsidP="00504AD6">
      <w:pPr>
        <w:pStyle w:val="TableTitle"/>
        <w:numPr>
          <w:ilvl w:val="0"/>
          <w:numId w:val="27"/>
        </w:numPr>
        <w:jc w:val="both"/>
        <w:rPr>
          <w:smallCaps w:val="0"/>
          <w:sz w:val="20"/>
          <w:szCs w:val="20"/>
        </w:rPr>
      </w:pPr>
      <w:r>
        <w:rPr>
          <w:smallCaps w:val="0"/>
          <w:sz w:val="20"/>
          <w:szCs w:val="20"/>
        </w:rPr>
        <w:t xml:space="preserve">Should </w:t>
      </w:r>
      <w:r w:rsidR="00504AD6">
        <w:rPr>
          <w:smallCaps w:val="0"/>
          <w:sz w:val="20"/>
          <w:szCs w:val="20"/>
        </w:rPr>
        <w:t>effectively introduce the area and subareas under investigation.</w:t>
      </w:r>
      <w:r>
        <w:rPr>
          <w:smallCaps w:val="0"/>
          <w:sz w:val="20"/>
          <w:szCs w:val="20"/>
        </w:rPr>
        <w:t xml:space="preserve"> </w:t>
      </w:r>
    </w:p>
    <w:p w14:paraId="6D81BD81" w14:textId="77777777" w:rsidR="00562B0C" w:rsidRDefault="00562B0C" w:rsidP="00504AD6">
      <w:pPr>
        <w:pStyle w:val="TableTitle"/>
        <w:numPr>
          <w:ilvl w:val="0"/>
          <w:numId w:val="27"/>
        </w:numPr>
        <w:jc w:val="both"/>
        <w:rPr>
          <w:smallCaps w:val="0"/>
          <w:sz w:val="20"/>
          <w:szCs w:val="20"/>
        </w:rPr>
      </w:pPr>
      <w:r>
        <w:rPr>
          <w:smallCaps w:val="0"/>
          <w:sz w:val="20"/>
          <w:szCs w:val="20"/>
        </w:rPr>
        <w:t xml:space="preserve">Critique available literature on the topic. </w:t>
      </w:r>
    </w:p>
    <w:p w14:paraId="254FEE68" w14:textId="77777777" w:rsidR="00562B0C" w:rsidRDefault="00562B0C" w:rsidP="00504AD6">
      <w:pPr>
        <w:pStyle w:val="TableTitle"/>
        <w:numPr>
          <w:ilvl w:val="0"/>
          <w:numId w:val="27"/>
        </w:numPr>
        <w:jc w:val="both"/>
        <w:rPr>
          <w:smallCaps w:val="0"/>
          <w:sz w:val="20"/>
          <w:szCs w:val="20"/>
        </w:rPr>
      </w:pPr>
      <w:r>
        <w:rPr>
          <w:smallCaps w:val="0"/>
          <w:sz w:val="20"/>
          <w:szCs w:val="20"/>
        </w:rPr>
        <w:t xml:space="preserve">Present a clear research problem derived from literature </w:t>
      </w:r>
    </w:p>
    <w:p w14:paraId="0679DF08" w14:textId="77777777" w:rsidR="00562B0C" w:rsidRDefault="00562B0C" w:rsidP="00504AD6">
      <w:pPr>
        <w:pStyle w:val="TableTitle"/>
        <w:numPr>
          <w:ilvl w:val="0"/>
          <w:numId w:val="27"/>
        </w:numPr>
        <w:jc w:val="both"/>
        <w:rPr>
          <w:smallCaps w:val="0"/>
          <w:sz w:val="20"/>
          <w:szCs w:val="20"/>
        </w:rPr>
      </w:pPr>
      <w:r>
        <w:rPr>
          <w:smallCaps w:val="0"/>
          <w:sz w:val="20"/>
          <w:szCs w:val="20"/>
        </w:rPr>
        <w:t xml:space="preserve">Present a valid detailed solution to the identified problem. </w:t>
      </w:r>
    </w:p>
    <w:p w14:paraId="0C6DE1D1" w14:textId="77777777" w:rsidR="00391983" w:rsidRDefault="00562B0C" w:rsidP="00504AD6">
      <w:pPr>
        <w:pStyle w:val="TableTitle"/>
        <w:numPr>
          <w:ilvl w:val="0"/>
          <w:numId w:val="27"/>
        </w:numPr>
        <w:jc w:val="both"/>
        <w:rPr>
          <w:smallCaps w:val="0"/>
          <w:sz w:val="20"/>
          <w:szCs w:val="20"/>
        </w:rPr>
      </w:pPr>
      <w:r>
        <w:rPr>
          <w:smallCaps w:val="0"/>
          <w:sz w:val="20"/>
          <w:szCs w:val="20"/>
        </w:rPr>
        <w:t>Develop</w:t>
      </w:r>
      <w:r w:rsidR="00504AD6">
        <w:rPr>
          <w:smallCaps w:val="0"/>
          <w:sz w:val="20"/>
          <w:szCs w:val="20"/>
        </w:rPr>
        <w:t xml:space="preserve"> / Adopt/ Adapt a</w:t>
      </w:r>
      <w:r>
        <w:rPr>
          <w:smallCaps w:val="0"/>
          <w:sz w:val="20"/>
          <w:szCs w:val="20"/>
        </w:rPr>
        <w:t xml:space="preserve"> </w:t>
      </w:r>
      <w:r w:rsidR="00504AD6">
        <w:rPr>
          <w:smallCaps w:val="0"/>
          <w:sz w:val="20"/>
          <w:szCs w:val="20"/>
        </w:rPr>
        <w:t>clear</w:t>
      </w:r>
      <w:r>
        <w:rPr>
          <w:smallCaps w:val="0"/>
          <w:sz w:val="20"/>
          <w:szCs w:val="20"/>
        </w:rPr>
        <w:t xml:space="preserve"> validation </w:t>
      </w:r>
      <w:proofErr w:type="gramStart"/>
      <w:r>
        <w:rPr>
          <w:smallCaps w:val="0"/>
          <w:sz w:val="20"/>
          <w:szCs w:val="20"/>
        </w:rPr>
        <w:t>method/criteria</w:t>
      </w:r>
      <w:proofErr w:type="gramEnd"/>
      <w:r>
        <w:rPr>
          <w:smallCaps w:val="0"/>
          <w:sz w:val="20"/>
          <w:szCs w:val="20"/>
        </w:rPr>
        <w:t xml:space="preserve">. </w:t>
      </w:r>
    </w:p>
    <w:p w14:paraId="6E7CD355" w14:textId="77777777" w:rsidR="00504AD6" w:rsidRDefault="00504AD6" w:rsidP="00504AD6">
      <w:pPr>
        <w:pStyle w:val="TableTitle"/>
        <w:numPr>
          <w:ilvl w:val="0"/>
          <w:numId w:val="27"/>
        </w:numPr>
        <w:jc w:val="both"/>
        <w:rPr>
          <w:smallCaps w:val="0"/>
          <w:sz w:val="20"/>
          <w:szCs w:val="20"/>
        </w:rPr>
      </w:pPr>
      <w:r>
        <w:rPr>
          <w:smallCaps w:val="0"/>
          <w:sz w:val="20"/>
          <w:szCs w:val="20"/>
        </w:rPr>
        <w:t xml:space="preserve">Follow a proper </w:t>
      </w:r>
      <w:r w:rsidR="00FA407F">
        <w:rPr>
          <w:smallCaps w:val="0"/>
          <w:sz w:val="20"/>
          <w:szCs w:val="20"/>
        </w:rPr>
        <w:t>detailed method</w:t>
      </w:r>
      <w:r>
        <w:rPr>
          <w:smallCaps w:val="0"/>
          <w:sz w:val="20"/>
          <w:szCs w:val="20"/>
        </w:rPr>
        <w:t xml:space="preserve"> for validation and should present concrete and decisive evidence in from of research results. Discusses and evaluates the results in comparison to literature </w:t>
      </w:r>
    </w:p>
    <w:p w14:paraId="45C45DDD" w14:textId="77777777" w:rsidR="00FA407F" w:rsidRDefault="00FA407F" w:rsidP="00504AD6">
      <w:pPr>
        <w:pStyle w:val="TableTitle"/>
        <w:numPr>
          <w:ilvl w:val="0"/>
          <w:numId w:val="27"/>
        </w:numPr>
        <w:jc w:val="both"/>
        <w:rPr>
          <w:smallCaps w:val="0"/>
          <w:sz w:val="20"/>
          <w:szCs w:val="20"/>
        </w:rPr>
      </w:pPr>
      <w:r>
        <w:rPr>
          <w:smallCaps w:val="0"/>
          <w:sz w:val="20"/>
          <w:szCs w:val="20"/>
        </w:rPr>
        <w:t>Provide difference from prior work</w:t>
      </w:r>
    </w:p>
    <w:p w14:paraId="1951B60A" w14:textId="77777777" w:rsidR="00504AD6" w:rsidRPr="00562B0C" w:rsidRDefault="00504AD6" w:rsidP="00504AD6">
      <w:pPr>
        <w:pStyle w:val="TableTitle"/>
        <w:numPr>
          <w:ilvl w:val="0"/>
          <w:numId w:val="27"/>
        </w:numPr>
        <w:jc w:val="both"/>
        <w:rPr>
          <w:smallCaps w:val="0"/>
          <w:sz w:val="20"/>
          <w:szCs w:val="20"/>
        </w:rPr>
      </w:pPr>
      <w:r>
        <w:rPr>
          <w:smallCaps w:val="0"/>
          <w:sz w:val="20"/>
          <w:szCs w:val="20"/>
        </w:rPr>
        <w:t xml:space="preserve">Provide clear limitation and assumptions to achieve the solution or results presented. </w:t>
      </w:r>
    </w:p>
    <w:p w14:paraId="6EC14D6F" w14:textId="77777777" w:rsidR="00504AD6" w:rsidRDefault="00504AD6" w:rsidP="00504AD6">
      <w:pPr>
        <w:pStyle w:val="TableTitle"/>
        <w:numPr>
          <w:ilvl w:val="0"/>
          <w:numId w:val="27"/>
        </w:numPr>
        <w:jc w:val="both"/>
        <w:rPr>
          <w:smallCaps w:val="0"/>
          <w:sz w:val="20"/>
          <w:szCs w:val="20"/>
        </w:rPr>
      </w:pPr>
      <w:r>
        <w:rPr>
          <w:smallCaps w:val="0"/>
          <w:sz w:val="20"/>
          <w:szCs w:val="20"/>
        </w:rPr>
        <w:t xml:space="preserve">Provide clear conclusion and deduction based on work carried out and data presented. </w:t>
      </w:r>
    </w:p>
    <w:p w14:paraId="08C4972F" w14:textId="77777777" w:rsidR="00504AD6" w:rsidRDefault="00504AD6" w:rsidP="00504AD6">
      <w:pPr>
        <w:pStyle w:val="TableTitle"/>
        <w:numPr>
          <w:ilvl w:val="0"/>
          <w:numId w:val="27"/>
        </w:numPr>
        <w:jc w:val="both"/>
        <w:rPr>
          <w:smallCaps w:val="0"/>
          <w:sz w:val="20"/>
          <w:szCs w:val="20"/>
        </w:rPr>
      </w:pPr>
      <w:r>
        <w:rPr>
          <w:smallCaps w:val="0"/>
          <w:sz w:val="20"/>
          <w:szCs w:val="20"/>
        </w:rPr>
        <w:t>Provide clear Future Research Directions</w:t>
      </w:r>
    </w:p>
    <w:p w14:paraId="78E8A34A" w14:textId="77777777" w:rsidR="00C61115" w:rsidRDefault="00C61115">
      <w:pPr>
        <w:pStyle w:val="TableTitle"/>
        <w:jc w:val="left"/>
        <w:rPr>
          <w:iCs/>
          <w:smallCaps w:val="0"/>
          <w:sz w:val="20"/>
          <w:szCs w:val="20"/>
        </w:rPr>
      </w:pPr>
    </w:p>
    <w:p w14:paraId="0FCD3716" w14:textId="77777777" w:rsidR="00E727D3" w:rsidRPr="003042E4" w:rsidRDefault="00FB20FB">
      <w:pPr>
        <w:pStyle w:val="TableTitle"/>
        <w:jc w:val="left"/>
        <w:rPr>
          <w:b/>
          <w:iCs/>
          <w:smallCaps w:val="0"/>
          <w:color w:val="00B050"/>
          <w:sz w:val="20"/>
          <w:szCs w:val="20"/>
          <w:u w:val="single"/>
        </w:rPr>
      </w:pPr>
      <w:r w:rsidRPr="003042E4">
        <w:rPr>
          <w:b/>
          <w:iCs/>
          <w:smallCaps w:val="0"/>
          <w:color w:val="00B050"/>
          <w:sz w:val="20"/>
          <w:szCs w:val="20"/>
          <w:u w:val="single"/>
        </w:rPr>
        <w:t xml:space="preserve">REVIEW &amp; SELECTION </w:t>
      </w:r>
      <w:r w:rsidR="00E727D3" w:rsidRPr="003042E4">
        <w:rPr>
          <w:b/>
          <w:iCs/>
          <w:smallCaps w:val="0"/>
          <w:color w:val="00B050"/>
          <w:sz w:val="20"/>
          <w:szCs w:val="20"/>
          <w:u w:val="single"/>
        </w:rPr>
        <w:t>CRITERIA</w:t>
      </w:r>
    </w:p>
    <w:p w14:paraId="4EC6FB5E" w14:textId="77777777" w:rsidR="00E727D3" w:rsidRDefault="00E727D3">
      <w:pPr>
        <w:pStyle w:val="TableTitle"/>
        <w:jc w:val="left"/>
        <w:rPr>
          <w:iCs/>
          <w:smallCaps w:val="0"/>
          <w:sz w:val="20"/>
          <w:szCs w:val="20"/>
        </w:rPr>
      </w:pPr>
      <w:r>
        <w:rPr>
          <w:iCs/>
          <w:smallCaps w:val="0"/>
          <w:sz w:val="20"/>
          <w:szCs w:val="20"/>
        </w:rPr>
        <w:t xml:space="preserve">Kindly visit the journal home page </w:t>
      </w:r>
      <w:hyperlink r:id="rId12" w:history="1">
        <w:r w:rsidRPr="00171AFD">
          <w:rPr>
            <w:rStyle w:val="Hyperlink"/>
            <w:iCs/>
            <w:smallCaps w:val="0"/>
            <w:sz w:val="20"/>
            <w:szCs w:val="20"/>
          </w:rPr>
          <w:t>www.jatit.org</w:t>
        </w:r>
      </w:hyperlink>
      <w:r>
        <w:rPr>
          <w:iCs/>
          <w:smallCaps w:val="0"/>
          <w:sz w:val="20"/>
          <w:szCs w:val="20"/>
        </w:rPr>
        <w:t xml:space="preserve"> to have a good look at what reviewers have in mind when conducting double blind review. </w:t>
      </w:r>
    </w:p>
    <w:p w14:paraId="42A61DB7" w14:textId="77777777" w:rsidR="00E727D3" w:rsidRPr="00562B0C" w:rsidRDefault="00E727D3">
      <w:pPr>
        <w:pStyle w:val="TableTitle"/>
        <w:jc w:val="left"/>
        <w:rPr>
          <w:iCs/>
          <w:smallCaps w:val="0"/>
          <w:sz w:val="20"/>
          <w:szCs w:val="20"/>
        </w:rPr>
      </w:pPr>
    </w:p>
    <w:p w14:paraId="79CEC3C7" w14:textId="77777777" w:rsidR="00562B0C" w:rsidRPr="003042E4" w:rsidRDefault="00504AD6">
      <w:pPr>
        <w:pStyle w:val="TableTitle"/>
        <w:jc w:val="left"/>
        <w:rPr>
          <w:b/>
          <w:iCs/>
          <w:color w:val="00B050"/>
          <w:sz w:val="20"/>
          <w:szCs w:val="20"/>
          <w:u w:val="single"/>
        </w:rPr>
      </w:pPr>
      <w:r w:rsidRPr="003042E4">
        <w:rPr>
          <w:b/>
          <w:iCs/>
          <w:color w:val="00B050"/>
          <w:sz w:val="20"/>
          <w:szCs w:val="20"/>
          <w:u w:val="single"/>
        </w:rPr>
        <w:t xml:space="preserve">PAPER LENGTH </w:t>
      </w:r>
    </w:p>
    <w:p w14:paraId="0C39A261" w14:textId="77777777" w:rsidR="00562B0C" w:rsidRPr="00504AD6" w:rsidRDefault="00504AD6" w:rsidP="00504AD6">
      <w:pPr>
        <w:pStyle w:val="TableTitle"/>
        <w:jc w:val="both"/>
        <w:rPr>
          <w:iCs/>
          <w:smallCaps w:val="0"/>
          <w:sz w:val="20"/>
          <w:szCs w:val="20"/>
        </w:rPr>
      </w:pPr>
      <w:r w:rsidRPr="00504AD6">
        <w:rPr>
          <w:iCs/>
          <w:smallCaps w:val="0"/>
          <w:sz w:val="20"/>
          <w:szCs w:val="20"/>
        </w:rPr>
        <w:t xml:space="preserve">Number of pages is never a </w:t>
      </w:r>
      <w:proofErr w:type="gramStart"/>
      <w:r w:rsidRPr="00504AD6">
        <w:rPr>
          <w:iCs/>
          <w:smallCaps w:val="0"/>
          <w:sz w:val="20"/>
          <w:szCs w:val="20"/>
        </w:rPr>
        <w:t>criteria</w:t>
      </w:r>
      <w:proofErr w:type="gramEnd"/>
      <w:r w:rsidRPr="00504AD6">
        <w:rPr>
          <w:iCs/>
          <w:smallCaps w:val="0"/>
          <w:sz w:val="20"/>
          <w:szCs w:val="20"/>
        </w:rPr>
        <w:t xml:space="preserve"> to judge a paper but the content and its </w:t>
      </w:r>
      <w:r w:rsidR="000B1576">
        <w:rPr>
          <w:iCs/>
          <w:smallCaps w:val="0"/>
          <w:sz w:val="20"/>
          <w:szCs w:val="20"/>
        </w:rPr>
        <w:t xml:space="preserve">effective </w:t>
      </w:r>
      <w:r w:rsidRPr="00504AD6">
        <w:rPr>
          <w:iCs/>
          <w:smallCaps w:val="0"/>
          <w:sz w:val="20"/>
          <w:szCs w:val="20"/>
        </w:rPr>
        <w:t>presentation matters</w:t>
      </w:r>
      <w:r>
        <w:rPr>
          <w:iCs/>
          <w:smallCaps w:val="0"/>
          <w:sz w:val="20"/>
          <w:szCs w:val="20"/>
        </w:rPr>
        <w:t xml:space="preserve">. Following is just a guide for presentation of enough content to qualify as a </w:t>
      </w:r>
      <w:r w:rsidR="00A35E55">
        <w:rPr>
          <w:iCs/>
          <w:smallCaps w:val="0"/>
          <w:sz w:val="20"/>
          <w:szCs w:val="20"/>
        </w:rPr>
        <w:t>good presentation</w:t>
      </w:r>
    </w:p>
    <w:p w14:paraId="1A172B19" w14:textId="77777777" w:rsidR="00562B0C" w:rsidRPr="003042E4" w:rsidRDefault="00504AD6">
      <w:pPr>
        <w:pStyle w:val="TableTitle"/>
        <w:jc w:val="left"/>
        <w:rPr>
          <w:b/>
          <w:iCs/>
          <w:color w:val="00B050"/>
          <w:sz w:val="20"/>
          <w:szCs w:val="20"/>
          <w:u w:val="single"/>
        </w:rPr>
      </w:pPr>
      <w:r w:rsidRPr="003042E4">
        <w:rPr>
          <w:b/>
          <w:iCs/>
          <w:color w:val="00B050"/>
          <w:sz w:val="20"/>
          <w:szCs w:val="20"/>
          <w:u w:val="single"/>
        </w:rPr>
        <w:t>Minimum Length</w:t>
      </w:r>
    </w:p>
    <w:p w14:paraId="05DD18FB" w14:textId="77777777" w:rsidR="00504AD6" w:rsidRDefault="00504AD6" w:rsidP="007E19B8">
      <w:pPr>
        <w:pStyle w:val="TableTitle"/>
        <w:jc w:val="both"/>
        <w:rPr>
          <w:iCs/>
          <w:smallCaps w:val="0"/>
          <w:sz w:val="20"/>
          <w:szCs w:val="20"/>
        </w:rPr>
      </w:pPr>
      <w:r w:rsidRPr="00504AD6">
        <w:rPr>
          <w:iCs/>
          <w:smallCaps w:val="0"/>
          <w:sz w:val="20"/>
          <w:szCs w:val="20"/>
        </w:rPr>
        <w:t xml:space="preserve">Minimum length to present sufficient content is </w:t>
      </w:r>
      <w:r w:rsidR="00C51A13">
        <w:rPr>
          <w:iCs/>
          <w:smallCaps w:val="0"/>
          <w:sz w:val="20"/>
          <w:szCs w:val="20"/>
        </w:rPr>
        <w:t>10</w:t>
      </w:r>
      <w:r w:rsidRPr="00504AD6">
        <w:rPr>
          <w:iCs/>
          <w:smallCaps w:val="0"/>
          <w:sz w:val="20"/>
          <w:szCs w:val="20"/>
        </w:rPr>
        <w:t xml:space="preserve"> pages in journal format</w:t>
      </w:r>
      <w:r w:rsidR="000B1576">
        <w:rPr>
          <w:iCs/>
          <w:smallCaps w:val="0"/>
          <w:sz w:val="20"/>
          <w:szCs w:val="20"/>
        </w:rPr>
        <w:t xml:space="preserve">. </w:t>
      </w:r>
      <w:r w:rsidR="000B1576" w:rsidRPr="00AD1D71">
        <w:rPr>
          <w:iCs/>
          <w:smallCaps w:val="0"/>
          <w:color w:val="FF0000"/>
          <w:sz w:val="20"/>
          <w:szCs w:val="20"/>
        </w:rPr>
        <w:t xml:space="preserve">Under </w:t>
      </w:r>
      <w:r w:rsidR="001D7FED">
        <w:rPr>
          <w:iCs/>
          <w:smallCaps w:val="0"/>
          <w:color w:val="FF0000"/>
          <w:sz w:val="20"/>
          <w:szCs w:val="20"/>
        </w:rPr>
        <w:t>08</w:t>
      </w:r>
      <w:r w:rsidR="00140E13" w:rsidRPr="00AD1D71">
        <w:rPr>
          <w:iCs/>
          <w:smallCaps w:val="0"/>
          <w:color w:val="FF0000"/>
          <w:sz w:val="20"/>
          <w:szCs w:val="20"/>
        </w:rPr>
        <w:t xml:space="preserve"> </w:t>
      </w:r>
      <w:r w:rsidR="000B1576" w:rsidRPr="00AD1D71">
        <w:rPr>
          <w:iCs/>
          <w:smallCaps w:val="0"/>
          <w:color w:val="FF0000"/>
          <w:sz w:val="20"/>
          <w:szCs w:val="20"/>
        </w:rPr>
        <w:t>pages</w:t>
      </w:r>
      <w:r w:rsidR="000B1576">
        <w:rPr>
          <w:iCs/>
          <w:smallCaps w:val="0"/>
          <w:sz w:val="20"/>
          <w:szCs w:val="20"/>
        </w:rPr>
        <w:t xml:space="preserve"> </w:t>
      </w:r>
      <w:r w:rsidR="00E14EF6">
        <w:rPr>
          <w:iCs/>
          <w:smallCaps w:val="0"/>
          <w:sz w:val="20"/>
          <w:szCs w:val="20"/>
        </w:rPr>
        <w:t xml:space="preserve">of text </w:t>
      </w:r>
      <w:r w:rsidR="000B1576">
        <w:rPr>
          <w:iCs/>
          <w:smallCaps w:val="0"/>
          <w:sz w:val="20"/>
          <w:szCs w:val="20"/>
        </w:rPr>
        <w:t>will not qualify for an external review and shall be rejected in editorial screening</w:t>
      </w:r>
    </w:p>
    <w:p w14:paraId="0E13FFD2" w14:textId="77777777" w:rsidR="000B1576" w:rsidRPr="003042E4" w:rsidRDefault="00E727D3">
      <w:pPr>
        <w:pStyle w:val="TableTitle"/>
        <w:jc w:val="left"/>
        <w:rPr>
          <w:b/>
          <w:iCs/>
          <w:color w:val="00B050"/>
          <w:sz w:val="20"/>
          <w:szCs w:val="20"/>
          <w:u w:val="single"/>
        </w:rPr>
      </w:pPr>
      <w:r w:rsidRPr="003042E4">
        <w:rPr>
          <w:b/>
          <w:iCs/>
          <w:color w:val="00B050"/>
          <w:sz w:val="20"/>
          <w:szCs w:val="20"/>
          <w:u w:val="single"/>
        </w:rPr>
        <w:t>Maximum Length</w:t>
      </w:r>
    </w:p>
    <w:p w14:paraId="3049DC54" w14:textId="77777777" w:rsidR="00807DD6" w:rsidRDefault="000B1576" w:rsidP="001A1735">
      <w:pPr>
        <w:pStyle w:val="TableTitle"/>
        <w:jc w:val="both"/>
        <w:rPr>
          <w:b/>
          <w:iCs/>
          <w:sz w:val="20"/>
          <w:szCs w:val="20"/>
        </w:rPr>
      </w:pPr>
      <w:r>
        <w:rPr>
          <w:iCs/>
          <w:smallCaps w:val="0"/>
          <w:sz w:val="20"/>
          <w:szCs w:val="20"/>
        </w:rPr>
        <w:t xml:space="preserve">Maxim allowed length is </w:t>
      </w:r>
      <w:r w:rsidR="007E19B8">
        <w:rPr>
          <w:iCs/>
          <w:smallCaps w:val="0"/>
          <w:color w:val="FF0000"/>
          <w:sz w:val="20"/>
          <w:szCs w:val="20"/>
        </w:rPr>
        <w:t>4</w:t>
      </w:r>
      <w:r w:rsidR="001D7FED">
        <w:rPr>
          <w:iCs/>
          <w:smallCaps w:val="0"/>
          <w:color w:val="FF0000"/>
          <w:sz w:val="20"/>
          <w:szCs w:val="20"/>
        </w:rPr>
        <w:t>5</w:t>
      </w:r>
      <w:r w:rsidRPr="00AD1D71">
        <w:rPr>
          <w:iCs/>
          <w:smallCaps w:val="0"/>
          <w:color w:val="FF0000"/>
          <w:sz w:val="20"/>
          <w:szCs w:val="20"/>
        </w:rPr>
        <w:t xml:space="preserve"> pages</w:t>
      </w:r>
      <w:r>
        <w:rPr>
          <w:iCs/>
          <w:smallCaps w:val="0"/>
          <w:sz w:val="20"/>
          <w:szCs w:val="20"/>
        </w:rPr>
        <w:t xml:space="preserve"> in journal format.</w:t>
      </w:r>
      <w:r w:rsidR="00E727D3">
        <w:rPr>
          <w:iCs/>
          <w:smallCaps w:val="0"/>
          <w:sz w:val="20"/>
          <w:szCs w:val="20"/>
        </w:rPr>
        <w:t xml:space="preserve"> </w:t>
      </w:r>
      <w:r w:rsidR="005A6618">
        <w:rPr>
          <w:iCs/>
          <w:smallCaps w:val="0"/>
          <w:sz w:val="20"/>
          <w:szCs w:val="20"/>
        </w:rPr>
        <w:t xml:space="preserve"> Can be relaxed to </w:t>
      </w:r>
      <w:r w:rsidR="001D7FED">
        <w:rPr>
          <w:iCs/>
          <w:smallCaps w:val="0"/>
          <w:color w:val="FF0000"/>
          <w:sz w:val="20"/>
          <w:szCs w:val="20"/>
        </w:rPr>
        <w:t>50</w:t>
      </w:r>
      <w:r w:rsidR="005A6618" w:rsidRPr="00AD1D71">
        <w:rPr>
          <w:iCs/>
          <w:smallCaps w:val="0"/>
          <w:color w:val="FF0000"/>
          <w:sz w:val="20"/>
          <w:szCs w:val="20"/>
        </w:rPr>
        <w:t xml:space="preserve"> pages</w:t>
      </w:r>
      <w:r w:rsidR="005A6618">
        <w:rPr>
          <w:iCs/>
          <w:smallCaps w:val="0"/>
          <w:sz w:val="20"/>
          <w:szCs w:val="20"/>
        </w:rPr>
        <w:t xml:space="preserve"> in </w:t>
      </w:r>
      <w:r w:rsidR="00FA407F">
        <w:rPr>
          <w:iCs/>
          <w:smallCaps w:val="0"/>
          <w:sz w:val="20"/>
          <w:szCs w:val="20"/>
        </w:rPr>
        <w:t>special</w:t>
      </w:r>
      <w:r w:rsidR="005A6618">
        <w:rPr>
          <w:iCs/>
          <w:smallCaps w:val="0"/>
          <w:sz w:val="20"/>
          <w:szCs w:val="20"/>
        </w:rPr>
        <w:t xml:space="preserve"> cases</w:t>
      </w:r>
    </w:p>
    <w:p w14:paraId="1C964F78" w14:textId="77777777" w:rsidR="00807DD6" w:rsidRDefault="00807DD6">
      <w:pPr>
        <w:pStyle w:val="TableTitle"/>
        <w:jc w:val="left"/>
        <w:rPr>
          <w:b/>
          <w:iCs/>
          <w:sz w:val="20"/>
          <w:szCs w:val="20"/>
        </w:rPr>
        <w:sectPr w:rsidR="00807DD6" w:rsidSect="00F01A4F">
          <w:footerReference w:type="default" r:id="rId13"/>
          <w:type w:val="continuous"/>
          <w:pgSz w:w="12240" w:h="15840" w:code="1"/>
          <w:pgMar w:top="1872" w:right="1800" w:bottom="864" w:left="1800" w:header="720" w:footer="432" w:gutter="0"/>
          <w:cols w:num="2" w:space="288"/>
          <w:docGrid w:linePitch="326"/>
        </w:sectPr>
      </w:pPr>
    </w:p>
    <w:p w14:paraId="4D7376F9" w14:textId="77777777" w:rsidR="00807DD6" w:rsidRPr="00C61115" w:rsidRDefault="00807DD6" w:rsidP="004905C5">
      <w:pPr>
        <w:pStyle w:val="TableTitle"/>
        <w:jc w:val="left"/>
        <w:rPr>
          <w:b/>
          <w:iCs/>
          <w:sz w:val="20"/>
          <w:szCs w:val="20"/>
        </w:rPr>
      </w:pPr>
    </w:p>
    <w:sectPr w:rsidR="00807DD6" w:rsidRPr="00C61115" w:rsidSect="00F01A4F">
      <w:type w:val="continuous"/>
      <w:pgSz w:w="12240" w:h="15840" w:code="1"/>
      <w:pgMar w:top="1872" w:right="1800" w:bottom="864" w:left="1800" w:header="720" w:footer="432" w:gutter="0"/>
      <w:cols w:num="2" w:space="28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74C06" w14:textId="77777777" w:rsidR="00A02504" w:rsidRDefault="00A02504">
      <w:r>
        <w:separator/>
      </w:r>
    </w:p>
  </w:endnote>
  <w:endnote w:type="continuationSeparator" w:id="0">
    <w:p w14:paraId="536945E9" w14:textId="77777777" w:rsidR="00A02504" w:rsidRDefault="00A0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7D51" w14:textId="77777777" w:rsidR="00490B22" w:rsidRDefault="00E76D1C">
    <w:pPr>
      <w:pStyle w:val="Footer"/>
      <w:jc w:val="center"/>
    </w:pPr>
    <w:r>
      <w:pict w14:anchorId="2C532A82">
        <v:shapetype id="_x0000_t110" coordsize="21600,21600" o:spt="110" path="m10800,l,10800,10800,21600,21600,10800xe">
          <v:stroke joinstyle="miter"/>
          <v:path gradientshapeok="t" o:connecttype="rect" textboxrect="5400,5400,16200,16200"/>
        </v:shapetype>
        <v:shape id="_x0000_s2057" type="#_x0000_t110" style="width:467.2pt;height:4.3pt;mso-width-percent:1000;mso-position-horizontal-relative:char;mso-position-vertical-relative:line;mso-width-percent:1000;mso-width-relative:margin" fillcolor="black">
          <w10:wrap anchorx="margin" anchory="page"/>
          <w10:anchorlock/>
        </v:shape>
      </w:pict>
    </w:r>
  </w:p>
  <w:p w14:paraId="62A03EA1" w14:textId="77777777" w:rsidR="00490B22" w:rsidRDefault="00490B22">
    <w:pPr>
      <w:pStyle w:val="Footer"/>
      <w:jc w:val="center"/>
    </w:pPr>
    <w:r>
      <w:fldChar w:fldCharType="begin"/>
    </w:r>
    <w:r>
      <w:instrText xml:space="preserve"> PAGE    \* MERGEFORMAT </w:instrText>
    </w:r>
    <w:r>
      <w:fldChar w:fldCharType="separate"/>
    </w:r>
    <w:r w:rsidR="005D5ECA">
      <w:rPr>
        <w:noProof/>
      </w:rPr>
      <w:t>1</w:t>
    </w:r>
    <w:r>
      <w:fldChar w:fldCharType="end"/>
    </w:r>
  </w:p>
  <w:p w14:paraId="388F804A" w14:textId="77777777" w:rsidR="00477A65" w:rsidRDefault="00477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8DD1" w14:textId="77777777" w:rsidR="00490B22" w:rsidRDefault="00E76D1C">
    <w:pPr>
      <w:pStyle w:val="Footer"/>
      <w:jc w:val="center"/>
    </w:pPr>
    <w:r>
      <w:pict w14:anchorId="4AAC0501">
        <v:shapetype id="_x0000_t110" coordsize="21600,21600" o:spt="110" path="m10800,l,10800,10800,21600,21600,10800xe">
          <v:stroke joinstyle="miter"/>
          <v:path gradientshapeok="t" o:connecttype="rect" textboxrect="5400,5400,16200,16200"/>
        </v:shapetype>
        <v:shape id="_x0000_s2055" type="#_x0000_t110" style="width:467.2pt;height:4.3pt;mso-width-percent:1000;mso-position-horizontal-relative:char;mso-position-vertical-relative:line;mso-width-percent:1000;mso-width-relative:margin" fillcolor="black">
          <w10:wrap anchorx="margin" anchory="page"/>
          <w10:anchorlock/>
        </v:shape>
      </w:pict>
    </w:r>
  </w:p>
  <w:p w14:paraId="37F56A29" w14:textId="77777777" w:rsidR="00490B22" w:rsidRDefault="00490B22">
    <w:pPr>
      <w:pStyle w:val="Footer"/>
      <w:jc w:val="center"/>
    </w:pPr>
    <w:r>
      <w:fldChar w:fldCharType="begin"/>
    </w:r>
    <w:r>
      <w:instrText xml:space="preserve"> PAGE    \* MERGEFORMAT </w:instrText>
    </w:r>
    <w:r>
      <w:fldChar w:fldCharType="separate"/>
    </w:r>
    <w:r w:rsidR="005D5ECA">
      <w:rPr>
        <w:noProof/>
      </w:rPr>
      <w:t>2</w:t>
    </w:r>
    <w:r>
      <w:fldChar w:fldCharType="end"/>
    </w:r>
  </w:p>
  <w:p w14:paraId="5CF67B90" w14:textId="77777777" w:rsidR="00CD1512" w:rsidRPr="00A706F6" w:rsidRDefault="00CD1512" w:rsidP="00346547">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D1EB" w14:textId="77777777" w:rsidR="00A02504" w:rsidRDefault="00A02504">
      <w:r>
        <w:separator/>
      </w:r>
    </w:p>
  </w:footnote>
  <w:footnote w:type="continuationSeparator" w:id="0">
    <w:p w14:paraId="4AE094E8" w14:textId="77777777" w:rsidR="00A02504" w:rsidRDefault="00A0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26AD" w14:textId="77777777" w:rsidR="00346547" w:rsidRPr="00391EAB" w:rsidRDefault="00391EAB" w:rsidP="00A706F6">
    <w:pPr>
      <w:autoSpaceDE w:val="0"/>
      <w:autoSpaceDN w:val="0"/>
      <w:adjustRightInd w:val="0"/>
      <w:rPr>
        <w:color w:val="006600"/>
        <w:position w:val="6"/>
        <w:sz w:val="10"/>
        <w:szCs w:val="18"/>
      </w:rPr>
    </w:pPr>
    <w:r>
      <w:rPr>
        <w:noProof/>
      </w:rPr>
      <w:pict w14:anchorId="42F30148">
        <v:shapetype id="_x0000_t202" coordsize="21600,21600" o:spt="202" path="m,l,21600r21600,l21600,xe">
          <v:stroke joinstyle="miter"/>
          <v:path gradientshapeok="t" o:connecttype="rect"/>
        </v:shapetype>
        <v:shape id="_x0000_s2053" type="#_x0000_t202" style="position:absolute;margin-left:-86.7pt;margin-top:-21pt;width:102pt;height:40.5pt;z-index:3">
          <v:textbox>
            <w:txbxContent>
              <w:p w14:paraId="1E83F122" w14:textId="77777777" w:rsidR="00346547" w:rsidRDefault="00346547" w:rsidP="00346547">
                <w:pPr>
                  <w:jc w:val="center"/>
                  <w:rPr>
                    <w:sz w:val="18"/>
                  </w:rPr>
                </w:pPr>
                <w:r>
                  <w:rPr>
                    <w:sz w:val="18"/>
                  </w:rPr>
                  <w:t>Top Margin</w:t>
                </w:r>
              </w:p>
              <w:p w14:paraId="46C667F6" w14:textId="77777777" w:rsidR="00346547" w:rsidRPr="00346547" w:rsidRDefault="00346547" w:rsidP="00346547">
                <w:pPr>
                  <w:jc w:val="center"/>
                  <w:rPr>
                    <w:sz w:val="18"/>
                  </w:rPr>
                </w:pPr>
                <w:r>
                  <w:rPr>
                    <w:sz w:val="18"/>
                  </w:rPr>
                  <w:t>1.</w:t>
                </w:r>
                <w:r w:rsidR="00807DD6">
                  <w:rPr>
                    <w:sz w:val="18"/>
                  </w:rPr>
                  <w:t>3</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8652D71"/>
    <w:multiLevelType w:val="hybridMultilevel"/>
    <w:tmpl w:val="E3420F76"/>
    <w:lvl w:ilvl="0" w:tplc="2CEA5A5C">
      <w:start w:val="1"/>
      <w:numFmt w:val="upperRoman"/>
      <w:lvlText w:val="%1."/>
      <w:lvlJc w:val="right"/>
      <w:pPr>
        <w:tabs>
          <w:tab w:val="num" w:pos="1462"/>
        </w:tabs>
        <w:ind w:left="1462" w:hanging="180"/>
      </w:pPr>
      <w:rPr>
        <w:rFonts w:ascii="Times New Roman" w:hAnsi="Times New Roman" w:hint="default"/>
      </w:rPr>
    </w:lvl>
    <w:lvl w:ilvl="1" w:tplc="04090019" w:tentative="1">
      <w:start w:val="1"/>
      <w:numFmt w:val="lowerLetter"/>
      <w:lvlText w:val="%2."/>
      <w:lvlJc w:val="left"/>
      <w:pPr>
        <w:tabs>
          <w:tab w:val="num" w:pos="2182"/>
        </w:tabs>
        <w:ind w:left="2182" w:hanging="360"/>
      </w:pPr>
    </w:lvl>
    <w:lvl w:ilvl="2" w:tplc="0409001B" w:tentative="1">
      <w:start w:val="1"/>
      <w:numFmt w:val="lowerRoman"/>
      <w:lvlText w:val="%3."/>
      <w:lvlJc w:val="right"/>
      <w:pPr>
        <w:tabs>
          <w:tab w:val="num" w:pos="2902"/>
        </w:tabs>
        <w:ind w:left="2902" w:hanging="180"/>
      </w:pPr>
    </w:lvl>
    <w:lvl w:ilvl="3" w:tplc="0409000F" w:tentative="1">
      <w:start w:val="1"/>
      <w:numFmt w:val="decimal"/>
      <w:lvlText w:val="%4."/>
      <w:lvlJc w:val="left"/>
      <w:pPr>
        <w:tabs>
          <w:tab w:val="num" w:pos="3622"/>
        </w:tabs>
        <w:ind w:left="3622" w:hanging="360"/>
      </w:pPr>
    </w:lvl>
    <w:lvl w:ilvl="4" w:tplc="04090019" w:tentative="1">
      <w:start w:val="1"/>
      <w:numFmt w:val="lowerLetter"/>
      <w:lvlText w:val="%5."/>
      <w:lvlJc w:val="left"/>
      <w:pPr>
        <w:tabs>
          <w:tab w:val="num" w:pos="4342"/>
        </w:tabs>
        <w:ind w:left="4342" w:hanging="360"/>
      </w:pPr>
    </w:lvl>
    <w:lvl w:ilvl="5" w:tplc="0409001B" w:tentative="1">
      <w:start w:val="1"/>
      <w:numFmt w:val="lowerRoman"/>
      <w:lvlText w:val="%6."/>
      <w:lvlJc w:val="right"/>
      <w:pPr>
        <w:tabs>
          <w:tab w:val="num" w:pos="5062"/>
        </w:tabs>
        <w:ind w:left="5062" w:hanging="180"/>
      </w:pPr>
    </w:lvl>
    <w:lvl w:ilvl="6" w:tplc="0409000F" w:tentative="1">
      <w:start w:val="1"/>
      <w:numFmt w:val="decimal"/>
      <w:lvlText w:val="%7."/>
      <w:lvlJc w:val="left"/>
      <w:pPr>
        <w:tabs>
          <w:tab w:val="num" w:pos="5782"/>
        </w:tabs>
        <w:ind w:left="5782" w:hanging="360"/>
      </w:pPr>
    </w:lvl>
    <w:lvl w:ilvl="7" w:tplc="04090019" w:tentative="1">
      <w:start w:val="1"/>
      <w:numFmt w:val="lowerLetter"/>
      <w:lvlText w:val="%8."/>
      <w:lvlJc w:val="left"/>
      <w:pPr>
        <w:tabs>
          <w:tab w:val="num" w:pos="6502"/>
        </w:tabs>
        <w:ind w:left="6502" w:hanging="360"/>
      </w:pPr>
    </w:lvl>
    <w:lvl w:ilvl="8" w:tplc="0409001B" w:tentative="1">
      <w:start w:val="1"/>
      <w:numFmt w:val="lowerRoman"/>
      <w:lvlText w:val="%9."/>
      <w:lvlJc w:val="right"/>
      <w:pPr>
        <w:tabs>
          <w:tab w:val="num" w:pos="7222"/>
        </w:tabs>
        <w:ind w:left="7222" w:hanging="180"/>
      </w:pPr>
    </w:lvl>
  </w:abstractNum>
  <w:abstractNum w:abstractNumId="2" w15:restartNumberingAfterBreak="0">
    <w:nsid w:val="0B527D5D"/>
    <w:multiLevelType w:val="hybridMultilevel"/>
    <w:tmpl w:val="6B762D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22A77"/>
    <w:multiLevelType w:val="multilevel"/>
    <w:tmpl w:val="10EC8C42"/>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F75A89"/>
    <w:multiLevelType w:val="hybridMultilevel"/>
    <w:tmpl w:val="FFDE8E0A"/>
    <w:lvl w:ilvl="0" w:tplc="2CEA5A5C">
      <w:start w:val="1"/>
      <w:numFmt w:val="upperRoman"/>
      <w:lvlText w:val="%1."/>
      <w:lvlJc w:val="right"/>
      <w:pPr>
        <w:tabs>
          <w:tab w:val="num" w:pos="720"/>
        </w:tabs>
        <w:ind w:left="720" w:hanging="18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6"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7" w15:restartNumberingAfterBreak="0">
    <w:nsid w:val="2963085B"/>
    <w:multiLevelType w:val="hybridMultilevel"/>
    <w:tmpl w:val="9A00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0" w15:restartNumberingAfterBreak="0">
    <w:nsid w:val="3A30757F"/>
    <w:multiLevelType w:val="hybridMultilevel"/>
    <w:tmpl w:val="FB908892"/>
    <w:lvl w:ilvl="0" w:tplc="E59ACB30">
      <w:start w:val="1"/>
      <w:numFmt w:val="decimal"/>
      <w:lvlText w:val="%1."/>
      <w:lvlJc w:val="left"/>
      <w:pPr>
        <w:tabs>
          <w:tab w:val="num" w:pos="360"/>
        </w:tabs>
        <w:ind w:left="0" w:firstLine="0"/>
      </w:pPr>
      <w:rPr>
        <w:rFonts w:ascii="Times New Roman" w:hAnsi="Times New Roman" w:hint="default"/>
        <w:b/>
        <w:i w:val="0"/>
        <w:sz w:val="20"/>
      </w:rPr>
    </w:lvl>
    <w:lvl w:ilvl="1" w:tplc="C7DE4D38">
      <w:numFmt w:val="none"/>
      <w:lvlText w:val=""/>
      <w:lvlJc w:val="left"/>
      <w:pPr>
        <w:tabs>
          <w:tab w:val="num" w:pos="360"/>
        </w:tabs>
      </w:pPr>
    </w:lvl>
    <w:lvl w:ilvl="2" w:tplc="E09C72E8">
      <w:numFmt w:val="none"/>
      <w:lvlText w:val=""/>
      <w:lvlJc w:val="left"/>
      <w:pPr>
        <w:tabs>
          <w:tab w:val="num" w:pos="360"/>
        </w:tabs>
      </w:pPr>
    </w:lvl>
    <w:lvl w:ilvl="3" w:tplc="C750E1BC">
      <w:numFmt w:val="none"/>
      <w:lvlText w:val=""/>
      <w:lvlJc w:val="left"/>
      <w:pPr>
        <w:tabs>
          <w:tab w:val="num" w:pos="360"/>
        </w:tabs>
      </w:pPr>
    </w:lvl>
    <w:lvl w:ilvl="4" w:tplc="ACE08FCC">
      <w:numFmt w:val="none"/>
      <w:lvlText w:val=""/>
      <w:lvlJc w:val="left"/>
      <w:pPr>
        <w:tabs>
          <w:tab w:val="num" w:pos="360"/>
        </w:tabs>
      </w:pPr>
    </w:lvl>
    <w:lvl w:ilvl="5" w:tplc="228CDABC">
      <w:numFmt w:val="none"/>
      <w:lvlText w:val=""/>
      <w:lvlJc w:val="left"/>
      <w:pPr>
        <w:tabs>
          <w:tab w:val="num" w:pos="360"/>
        </w:tabs>
      </w:pPr>
    </w:lvl>
    <w:lvl w:ilvl="6" w:tplc="17100CCE">
      <w:numFmt w:val="none"/>
      <w:lvlText w:val=""/>
      <w:lvlJc w:val="left"/>
      <w:pPr>
        <w:tabs>
          <w:tab w:val="num" w:pos="360"/>
        </w:tabs>
      </w:pPr>
    </w:lvl>
    <w:lvl w:ilvl="7" w:tplc="82187AF8">
      <w:numFmt w:val="none"/>
      <w:lvlText w:val=""/>
      <w:lvlJc w:val="left"/>
      <w:pPr>
        <w:tabs>
          <w:tab w:val="num" w:pos="360"/>
        </w:tabs>
      </w:pPr>
    </w:lvl>
    <w:lvl w:ilvl="8" w:tplc="F60605DC">
      <w:numFmt w:val="none"/>
      <w:lvlText w:val=""/>
      <w:lvlJc w:val="left"/>
      <w:pPr>
        <w:tabs>
          <w:tab w:val="num" w:pos="360"/>
        </w:tabs>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6" w15:restartNumberingAfterBreak="0">
    <w:nsid w:val="52D9138E"/>
    <w:multiLevelType w:val="hybridMultilevel"/>
    <w:tmpl w:val="C95EA5DC"/>
    <w:lvl w:ilvl="0" w:tplc="2CEA5A5C">
      <w:start w:val="1"/>
      <w:numFmt w:val="upperRoman"/>
      <w:lvlText w:val="%1."/>
      <w:lvlJc w:val="right"/>
      <w:pPr>
        <w:tabs>
          <w:tab w:val="num" w:pos="922"/>
        </w:tabs>
        <w:ind w:left="922" w:hanging="180"/>
      </w:pPr>
      <w:rPr>
        <w:rFonts w:ascii="Times New Roman" w:hAnsi="Times New Roman"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1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8" w15:restartNumberingAfterBreak="0">
    <w:nsid w:val="57425090"/>
    <w:multiLevelType w:val="hybridMultilevel"/>
    <w:tmpl w:val="3E48AB28"/>
    <w:lvl w:ilvl="0" w:tplc="BC708E3E">
      <w:start w:val="1"/>
      <w:numFmt w:val="decimal"/>
      <w:lvlText w:val="%1."/>
      <w:lvlJc w:val="left"/>
      <w:pPr>
        <w:tabs>
          <w:tab w:val="num" w:pos="576"/>
        </w:tabs>
        <w:ind w:left="576" w:hanging="576"/>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5856C6"/>
    <w:multiLevelType w:val="multilevel"/>
    <w:tmpl w:val="FFDE8E0A"/>
    <w:lvl w:ilvl="0">
      <w:start w:val="1"/>
      <w:numFmt w:val="upperRoman"/>
      <w:lvlText w:val="%1."/>
      <w:lvlJc w:val="right"/>
      <w:pPr>
        <w:tabs>
          <w:tab w:val="num" w:pos="720"/>
        </w:tabs>
        <w:ind w:left="720" w:hanging="18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536810"/>
    <w:multiLevelType w:val="multilevel"/>
    <w:tmpl w:val="E3420F76"/>
    <w:lvl w:ilvl="0">
      <w:start w:val="1"/>
      <w:numFmt w:val="upperRoman"/>
      <w:lvlText w:val="%1."/>
      <w:lvlJc w:val="right"/>
      <w:pPr>
        <w:tabs>
          <w:tab w:val="num" w:pos="1462"/>
        </w:tabs>
        <w:ind w:left="1462" w:hanging="180"/>
      </w:pPr>
      <w:rPr>
        <w:rFonts w:ascii="Times New Roman" w:hAnsi="Times New Roman"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74F24082"/>
    <w:multiLevelType w:val="hybridMultilevel"/>
    <w:tmpl w:val="F5D80EFE"/>
    <w:lvl w:ilvl="0" w:tplc="9E941F2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07B36"/>
    <w:multiLevelType w:val="multilevel"/>
    <w:tmpl w:val="AA4A665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9"/>
  </w:num>
  <w:num w:numId="3">
    <w:abstractNumId w:val="9"/>
    <w:lvlOverride w:ilvl="0">
      <w:lvl w:ilvl="0">
        <w:start w:val="1"/>
        <w:numFmt w:val="decimal"/>
        <w:lvlText w:val="%1."/>
        <w:legacy w:legacy="1" w:legacySpace="0" w:legacyIndent="360"/>
        <w:lvlJc w:val="left"/>
        <w:pPr>
          <w:ind w:left="360" w:hanging="360"/>
        </w:pPr>
      </w:lvl>
    </w:lvlOverride>
  </w:num>
  <w:num w:numId="4">
    <w:abstractNumId w:val="14"/>
  </w:num>
  <w:num w:numId="5">
    <w:abstractNumId w:val="14"/>
    <w:lvlOverride w:ilvl="0">
      <w:lvl w:ilvl="0">
        <w:start w:val="1"/>
        <w:numFmt w:val="decimal"/>
        <w:lvlText w:val="%1."/>
        <w:legacy w:legacy="1" w:legacySpace="0" w:legacyIndent="360"/>
        <w:lvlJc w:val="left"/>
        <w:pPr>
          <w:ind w:left="360" w:hanging="360"/>
        </w:pPr>
      </w:lvl>
    </w:lvlOverride>
  </w:num>
  <w:num w:numId="6">
    <w:abstractNumId w:val="11"/>
  </w:num>
  <w:num w:numId="7">
    <w:abstractNumId w:val="5"/>
  </w:num>
  <w:num w:numId="8">
    <w:abstractNumId w:val="17"/>
  </w:num>
  <w:num w:numId="9">
    <w:abstractNumId w:val="15"/>
  </w:num>
  <w:num w:numId="10">
    <w:abstractNumId w:val="24"/>
  </w:num>
  <w:num w:numId="11">
    <w:abstractNumId w:val="8"/>
  </w:num>
  <w:num w:numId="12">
    <w:abstractNumId w:val="6"/>
  </w:num>
  <w:num w:numId="13">
    <w:abstractNumId w:val="21"/>
  </w:num>
  <w:num w:numId="14">
    <w:abstractNumId w:val="12"/>
  </w:num>
  <w:num w:numId="15">
    <w:abstractNumId w:val="22"/>
  </w:num>
  <w:num w:numId="16">
    <w:abstractNumId w:val="16"/>
  </w:num>
  <w:num w:numId="17">
    <w:abstractNumId w:val="1"/>
  </w:num>
  <w:num w:numId="18">
    <w:abstractNumId w:val="20"/>
  </w:num>
  <w:num w:numId="19">
    <w:abstractNumId w:val="4"/>
  </w:num>
  <w:num w:numId="20">
    <w:abstractNumId w:val="19"/>
  </w:num>
  <w:num w:numId="21">
    <w:abstractNumId w:val="18"/>
  </w:num>
  <w:num w:numId="22">
    <w:abstractNumId w:val="10"/>
  </w:num>
  <w:num w:numId="23">
    <w:abstractNumId w:val="23"/>
  </w:num>
  <w:num w:numId="24">
    <w:abstractNumId w:val="3"/>
  </w:num>
  <w:num w:numId="25">
    <w:abstractNumId w:val="13"/>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720"/>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7BE"/>
    <w:rsid w:val="00000E11"/>
    <w:rsid w:val="000776C4"/>
    <w:rsid w:val="00077941"/>
    <w:rsid w:val="000904C7"/>
    <w:rsid w:val="000B1576"/>
    <w:rsid w:val="000B1F71"/>
    <w:rsid w:val="000C631E"/>
    <w:rsid w:val="000D33D2"/>
    <w:rsid w:val="00125A04"/>
    <w:rsid w:val="00140E13"/>
    <w:rsid w:val="001411EC"/>
    <w:rsid w:val="00142F52"/>
    <w:rsid w:val="001724EA"/>
    <w:rsid w:val="00184255"/>
    <w:rsid w:val="001A1735"/>
    <w:rsid w:val="001B4BD8"/>
    <w:rsid w:val="001D7FED"/>
    <w:rsid w:val="00250DAF"/>
    <w:rsid w:val="0026250E"/>
    <w:rsid w:val="00270B7C"/>
    <w:rsid w:val="002A237C"/>
    <w:rsid w:val="002C6394"/>
    <w:rsid w:val="002E11EF"/>
    <w:rsid w:val="00301869"/>
    <w:rsid w:val="003042E4"/>
    <w:rsid w:val="00310B47"/>
    <w:rsid w:val="00330291"/>
    <w:rsid w:val="003342EF"/>
    <w:rsid w:val="00346547"/>
    <w:rsid w:val="003532CE"/>
    <w:rsid w:val="00381327"/>
    <w:rsid w:val="00391983"/>
    <w:rsid w:val="00391EAB"/>
    <w:rsid w:val="003C20FA"/>
    <w:rsid w:val="003D0222"/>
    <w:rsid w:val="004305A8"/>
    <w:rsid w:val="00465F01"/>
    <w:rsid w:val="00477A65"/>
    <w:rsid w:val="004830AF"/>
    <w:rsid w:val="004905C5"/>
    <w:rsid w:val="00490B22"/>
    <w:rsid w:val="004968CB"/>
    <w:rsid w:val="004D75C7"/>
    <w:rsid w:val="00504AD6"/>
    <w:rsid w:val="00562B0C"/>
    <w:rsid w:val="00572847"/>
    <w:rsid w:val="00590F74"/>
    <w:rsid w:val="00597C3F"/>
    <w:rsid w:val="005A6618"/>
    <w:rsid w:val="005B17BE"/>
    <w:rsid w:val="005D5ECA"/>
    <w:rsid w:val="006160F1"/>
    <w:rsid w:val="00673617"/>
    <w:rsid w:val="0067388A"/>
    <w:rsid w:val="0068375D"/>
    <w:rsid w:val="00684056"/>
    <w:rsid w:val="00696736"/>
    <w:rsid w:val="006B5468"/>
    <w:rsid w:val="00703787"/>
    <w:rsid w:val="0071083B"/>
    <w:rsid w:val="0071114E"/>
    <w:rsid w:val="0075711D"/>
    <w:rsid w:val="00770128"/>
    <w:rsid w:val="007D4EAE"/>
    <w:rsid w:val="007E19B8"/>
    <w:rsid w:val="007F3587"/>
    <w:rsid w:val="007F3682"/>
    <w:rsid w:val="00807DD6"/>
    <w:rsid w:val="00812400"/>
    <w:rsid w:val="008235D4"/>
    <w:rsid w:val="0083472B"/>
    <w:rsid w:val="00870686"/>
    <w:rsid w:val="008823C2"/>
    <w:rsid w:val="008B02B2"/>
    <w:rsid w:val="008E6578"/>
    <w:rsid w:val="0090737E"/>
    <w:rsid w:val="009234ED"/>
    <w:rsid w:val="009256D3"/>
    <w:rsid w:val="009451C2"/>
    <w:rsid w:val="0097105B"/>
    <w:rsid w:val="009958CD"/>
    <w:rsid w:val="009B61DC"/>
    <w:rsid w:val="009D65D6"/>
    <w:rsid w:val="009D737C"/>
    <w:rsid w:val="009E335A"/>
    <w:rsid w:val="009F18D4"/>
    <w:rsid w:val="00A02504"/>
    <w:rsid w:val="00A35E55"/>
    <w:rsid w:val="00A35FA3"/>
    <w:rsid w:val="00A5062F"/>
    <w:rsid w:val="00A52679"/>
    <w:rsid w:val="00A706F6"/>
    <w:rsid w:val="00AA235D"/>
    <w:rsid w:val="00AB1E44"/>
    <w:rsid w:val="00AD1D71"/>
    <w:rsid w:val="00AD20EA"/>
    <w:rsid w:val="00AD24E5"/>
    <w:rsid w:val="00AE3D99"/>
    <w:rsid w:val="00B20AD0"/>
    <w:rsid w:val="00B401FD"/>
    <w:rsid w:val="00B55E11"/>
    <w:rsid w:val="00B61E3A"/>
    <w:rsid w:val="00B858AE"/>
    <w:rsid w:val="00BD3494"/>
    <w:rsid w:val="00BF7D5F"/>
    <w:rsid w:val="00C03D4D"/>
    <w:rsid w:val="00C329E0"/>
    <w:rsid w:val="00C50B77"/>
    <w:rsid w:val="00C51A13"/>
    <w:rsid w:val="00C61115"/>
    <w:rsid w:val="00C836D3"/>
    <w:rsid w:val="00C84800"/>
    <w:rsid w:val="00C905B8"/>
    <w:rsid w:val="00C91726"/>
    <w:rsid w:val="00C9628B"/>
    <w:rsid w:val="00C96702"/>
    <w:rsid w:val="00C97B6E"/>
    <w:rsid w:val="00CA66E3"/>
    <w:rsid w:val="00CB1C1A"/>
    <w:rsid w:val="00CD1512"/>
    <w:rsid w:val="00CD19FD"/>
    <w:rsid w:val="00CF6C57"/>
    <w:rsid w:val="00D00A06"/>
    <w:rsid w:val="00D15BB5"/>
    <w:rsid w:val="00D44EDA"/>
    <w:rsid w:val="00D63FF3"/>
    <w:rsid w:val="00DE6630"/>
    <w:rsid w:val="00DF2606"/>
    <w:rsid w:val="00E11810"/>
    <w:rsid w:val="00E14EF6"/>
    <w:rsid w:val="00E23E27"/>
    <w:rsid w:val="00E649F5"/>
    <w:rsid w:val="00E727D3"/>
    <w:rsid w:val="00E76D1C"/>
    <w:rsid w:val="00E81C0A"/>
    <w:rsid w:val="00EE6897"/>
    <w:rsid w:val="00F01A4F"/>
    <w:rsid w:val="00F371E2"/>
    <w:rsid w:val="00F571F4"/>
    <w:rsid w:val="00F6551D"/>
    <w:rsid w:val="00F716B8"/>
    <w:rsid w:val="00FA407F"/>
    <w:rsid w:val="00FB20FB"/>
    <w:rsid w:val="00FC570A"/>
    <w:rsid w:val="00FD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56A1050"/>
  <w15:chartTrackingRefBased/>
  <w15:docId w15:val="{F4D6DF05-2C46-400D-8280-99B96B8A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468"/>
    <w:rPr>
      <w:sz w:val="24"/>
      <w:szCs w:val="24"/>
    </w:rPr>
  </w:style>
  <w:style w:type="paragraph" w:styleId="Heading1">
    <w:name w:val="heading 1"/>
    <w:basedOn w:val="Normal"/>
    <w:next w:val="Normal"/>
    <w:qFormat/>
    <w:rsid w:val="006B5468"/>
    <w:pPr>
      <w:keepNext/>
      <w:numPr>
        <w:numId w:val="1"/>
      </w:numPr>
      <w:autoSpaceDE w:val="0"/>
      <w:autoSpaceDN w:val="0"/>
      <w:spacing w:before="240" w:after="80"/>
      <w:jc w:val="center"/>
      <w:outlineLvl w:val="0"/>
    </w:pPr>
    <w:rPr>
      <w:smallCaps/>
      <w:kern w:val="28"/>
      <w:sz w:val="20"/>
      <w:szCs w:val="20"/>
    </w:rPr>
  </w:style>
  <w:style w:type="paragraph" w:styleId="Heading2">
    <w:name w:val="heading 2"/>
    <w:basedOn w:val="Normal"/>
    <w:next w:val="Normal"/>
    <w:qFormat/>
    <w:rsid w:val="006B5468"/>
    <w:pPr>
      <w:keepNext/>
      <w:numPr>
        <w:ilvl w:val="1"/>
        <w:numId w:val="1"/>
      </w:numPr>
      <w:autoSpaceDE w:val="0"/>
      <w:autoSpaceDN w:val="0"/>
      <w:spacing w:before="120" w:after="60"/>
      <w:outlineLvl w:val="1"/>
    </w:pPr>
    <w:rPr>
      <w:i/>
      <w:iCs/>
      <w:sz w:val="20"/>
      <w:szCs w:val="20"/>
    </w:rPr>
  </w:style>
  <w:style w:type="paragraph" w:styleId="Heading3">
    <w:name w:val="heading 3"/>
    <w:basedOn w:val="Normal"/>
    <w:next w:val="Normal"/>
    <w:qFormat/>
    <w:rsid w:val="006B5468"/>
    <w:pPr>
      <w:keepNext/>
      <w:numPr>
        <w:ilvl w:val="2"/>
        <w:numId w:val="1"/>
      </w:numPr>
      <w:autoSpaceDE w:val="0"/>
      <w:autoSpaceDN w:val="0"/>
      <w:outlineLvl w:val="2"/>
    </w:pPr>
    <w:rPr>
      <w:i/>
      <w:iCs/>
      <w:sz w:val="20"/>
      <w:szCs w:val="20"/>
    </w:rPr>
  </w:style>
  <w:style w:type="paragraph" w:styleId="Heading4">
    <w:name w:val="heading 4"/>
    <w:basedOn w:val="Normal"/>
    <w:next w:val="Normal"/>
    <w:qFormat/>
    <w:rsid w:val="006B5468"/>
    <w:pPr>
      <w:keepNext/>
      <w:numPr>
        <w:ilvl w:val="3"/>
        <w:numId w:val="1"/>
      </w:numPr>
      <w:autoSpaceDE w:val="0"/>
      <w:autoSpaceDN w:val="0"/>
      <w:spacing w:before="240" w:after="60"/>
      <w:outlineLvl w:val="3"/>
    </w:pPr>
    <w:rPr>
      <w:i/>
      <w:iCs/>
      <w:sz w:val="18"/>
      <w:szCs w:val="18"/>
    </w:rPr>
  </w:style>
  <w:style w:type="paragraph" w:styleId="Heading5">
    <w:name w:val="heading 5"/>
    <w:basedOn w:val="Normal"/>
    <w:next w:val="Normal"/>
    <w:qFormat/>
    <w:rsid w:val="006B5468"/>
    <w:pPr>
      <w:numPr>
        <w:ilvl w:val="4"/>
        <w:numId w:val="1"/>
      </w:numPr>
      <w:autoSpaceDE w:val="0"/>
      <w:autoSpaceDN w:val="0"/>
      <w:spacing w:before="240" w:after="60"/>
      <w:outlineLvl w:val="4"/>
    </w:pPr>
    <w:rPr>
      <w:sz w:val="18"/>
      <w:szCs w:val="18"/>
    </w:rPr>
  </w:style>
  <w:style w:type="paragraph" w:styleId="Heading6">
    <w:name w:val="heading 6"/>
    <w:basedOn w:val="Normal"/>
    <w:next w:val="Normal"/>
    <w:qFormat/>
    <w:rsid w:val="006B5468"/>
    <w:pPr>
      <w:numPr>
        <w:ilvl w:val="5"/>
        <w:numId w:val="1"/>
      </w:numPr>
      <w:autoSpaceDE w:val="0"/>
      <w:autoSpaceDN w:val="0"/>
      <w:spacing w:before="240" w:after="60"/>
      <w:outlineLvl w:val="5"/>
    </w:pPr>
    <w:rPr>
      <w:i/>
      <w:iCs/>
      <w:sz w:val="16"/>
      <w:szCs w:val="16"/>
    </w:rPr>
  </w:style>
  <w:style w:type="paragraph" w:styleId="Heading7">
    <w:name w:val="heading 7"/>
    <w:basedOn w:val="Normal"/>
    <w:next w:val="Normal"/>
    <w:qFormat/>
    <w:rsid w:val="006B5468"/>
    <w:pPr>
      <w:numPr>
        <w:ilvl w:val="6"/>
        <w:numId w:val="1"/>
      </w:numPr>
      <w:autoSpaceDE w:val="0"/>
      <w:autoSpaceDN w:val="0"/>
      <w:spacing w:before="240" w:after="60"/>
      <w:outlineLvl w:val="6"/>
    </w:pPr>
    <w:rPr>
      <w:sz w:val="16"/>
      <w:szCs w:val="16"/>
    </w:rPr>
  </w:style>
  <w:style w:type="paragraph" w:styleId="Heading8">
    <w:name w:val="heading 8"/>
    <w:basedOn w:val="Normal"/>
    <w:next w:val="Normal"/>
    <w:qFormat/>
    <w:rsid w:val="006B5468"/>
    <w:pPr>
      <w:numPr>
        <w:ilvl w:val="7"/>
        <w:numId w:val="1"/>
      </w:numPr>
      <w:autoSpaceDE w:val="0"/>
      <w:autoSpaceDN w:val="0"/>
      <w:spacing w:before="240" w:after="60"/>
      <w:outlineLvl w:val="7"/>
    </w:pPr>
    <w:rPr>
      <w:i/>
      <w:iCs/>
      <w:sz w:val="16"/>
      <w:szCs w:val="16"/>
    </w:rPr>
  </w:style>
  <w:style w:type="paragraph" w:styleId="Heading9">
    <w:name w:val="heading 9"/>
    <w:basedOn w:val="Normal"/>
    <w:next w:val="Normal"/>
    <w:qFormat/>
    <w:rsid w:val="006B5468"/>
    <w:pPr>
      <w:numPr>
        <w:ilvl w:val="8"/>
        <w:numId w:val="1"/>
      </w:numPr>
      <w:autoSpaceDE w:val="0"/>
      <w:autoSpaceDN w:val="0"/>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B5468"/>
    <w:rPr>
      <w:color w:val="0000FF"/>
      <w:u w:val="single"/>
    </w:rPr>
  </w:style>
  <w:style w:type="paragraph" w:customStyle="1" w:styleId="Abstract">
    <w:name w:val="Abstract"/>
    <w:basedOn w:val="Normal"/>
    <w:next w:val="Normal"/>
    <w:rsid w:val="006B5468"/>
    <w:pPr>
      <w:autoSpaceDE w:val="0"/>
      <w:autoSpaceDN w:val="0"/>
      <w:spacing w:before="20"/>
      <w:ind w:firstLine="202"/>
      <w:jc w:val="both"/>
    </w:pPr>
    <w:rPr>
      <w:b/>
      <w:bCs/>
      <w:sz w:val="18"/>
      <w:szCs w:val="18"/>
    </w:rPr>
  </w:style>
  <w:style w:type="paragraph" w:customStyle="1" w:styleId="Authors">
    <w:name w:val="Authors"/>
    <w:basedOn w:val="Normal"/>
    <w:next w:val="Normal"/>
    <w:rsid w:val="006B5468"/>
    <w:pPr>
      <w:framePr w:w="9072" w:hSpace="187" w:vSpace="187" w:wrap="notBeside" w:vAnchor="text" w:hAnchor="page" w:xAlign="center" w:y="1"/>
      <w:autoSpaceDE w:val="0"/>
      <w:autoSpaceDN w:val="0"/>
      <w:spacing w:after="320"/>
      <w:jc w:val="center"/>
    </w:pPr>
    <w:rPr>
      <w:sz w:val="22"/>
      <w:szCs w:val="22"/>
    </w:rPr>
  </w:style>
  <w:style w:type="paragraph" w:styleId="Title">
    <w:name w:val="Title"/>
    <w:basedOn w:val="Normal"/>
    <w:next w:val="Normal"/>
    <w:qFormat/>
    <w:rsid w:val="006B5468"/>
    <w:pPr>
      <w:framePr w:w="9360" w:hSpace="187" w:vSpace="187" w:wrap="notBeside" w:vAnchor="text" w:hAnchor="page" w:xAlign="center" w:y="1"/>
      <w:autoSpaceDE w:val="0"/>
      <w:autoSpaceDN w:val="0"/>
      <w:jc w:val="center"/>
    </w:pPr>
    <w:rPr>
      <w:kern w:val="28"/>
      <w:sz w:val="48"/>
      <w:szCs w:val="48"/>
    </w:rPr>
  </w:style>
  <w:style w:type="paragraph" w:styleId="FootnoteText">
    <w:name w:val="footnote text"/>
    <w:basedOn w:val="Normal"/>
    <w:semiHidden/>
    <w:rsid w:val="006B5468"/>
    <w:pPr>
      <w:autoSpaceDE w:val="0"/>
      <w:autoSpaceDN w:val="0"/>
      <w:ind w:firstLine="202"/>
      <w:jc w:val="both"/>
    </w:pPr>
    <w:rPr>
      <w:sz w:val="16"/>
      <w:szCs w:val="16"/>
    </w:rPr>
  </w:style>
  <w:style w:type="paragraph" w:customStyle="1" w:styleId="References">
    <w:name w:val="References"/>
    <w:basedOn w:val="Normal"/>
    <w:rsid w:val="006B5468"/>
    <w:pPr>
      <w:numPr>
        <w:numId w:val="6"/>
      </w:numPr>
      <w:autoSpaceDE w:val="0"/>
      <w:autoSpaceDN w:val="0"/>
      <w:jc w:val="both"/>
    </w:pPr>
    <w:rPr>
      <w:sz w:val="16"/>
      <w:szCs w:val="16"/>
    </w:rPr>
  </w:style>
  <w:style w:type="paragraph" w:customStyle="1" w:styleId="IndexTerms">
    <w:name w:val="IndexTerms"/>
    <w:basedOn w:val="Normal"/>
    <w:next w:val="Normal"/>
    <w:rsid w:val="006B5468"/>
    <w:pPr>
      <w:autoSpaceDE w:val="0"/>
      <w:autoSpaceDN w:val="0"/>
      <w:ind w:firstLine="202"/>
      <w:jc w:val="both"/>
    </w:pPr>
    <w:rPr>
      <w:b/>
      <w:bCs/>
      <w:sz w:val="18"/>
      <w:szCs w:val="18"/>
    </w:rPr>
  </w:style>
  <w:style w:type="paragraph" w:styleId="Footer">
    <w:name w:val="footer"/>
    <w:basedOn w:val="Normal"/>
    <w:link w:val="FooterChar"/>
    <w:uiPriority w:val="99"/>
    <w:rsid w:val="006B5468"/>
    <w:pPr>
      <w:tabs>
        <w:tab w:val="center" w:pos="4320"/>
        <w:tab w:val="right" w:pos="8640"/>
      </w:tabs>
      <w:autoSpaceDE w:val="0"/>
      <w:autoSpaceDN w:val="0"/>
    </w:pPr>
    <w:rPr>
      <w:sz w:val="20"/>
      <w:szCs w:val="20"/>
    </w:rPr>
  </w:style>
  <w:style w:type="paragraph" w:customStyle="1" w:styleId="Text">
    <w:name w:val="Text"/>
    <w:basedOn w:val="Normal"/>
    <w:rsid w:val="006B5468"/>
    <w:pPr>
      <w:widowControl w:val="0"/>
      <w:autoSpaceDE w:val="0"/>
      <w:autoSpaceDN w:val="0"/>
      <w:spacing w:line="252" w:lineRule="auto"/>
      <w:ind w:firstLine="202"/>
      <w:jc w:val="both"/>
    </w:pPr>
    <w:rPr>
      <w:sz w:val="20"/>
      <w:szCs w:val="20"/>
    </w:rPr>
  </w:style>
  <w:style w:type="paragraph" w:customStyle="1" w:styleId="FigureCaption">
    <w:name w:val="Figure Caption"/>
    <w:basedOn w:val="Normal"/>
    <w:rsid w:val="006B5468"/>
    <w:pPr>
      <w:autoSpaceDE w:val="0"/>
      <w:autoSpaceDN w:val="0"/>
      <w:jc w:val="both"/>
    </w:pPr>
    <w:rPr>
      <w:sz w:val="16"/>
      <w:szCs w:val="16"/>
    </w:rPr>
  </w:style>
  <w:style w:type="paragraph" w:customStyle="1" w:styleId="TableTitle">
    <w:name w:val="Table Title"/>
    <w:basedOn w:val="Normal"/>
    <w:rsid w:val="006B5468"/>
    <w:pPr>
      <w:autoSpaceDE w:val="0"/>
      <w:autoSpaceDN w:val="0"/>
      <w:jc w:val="center"/>
    </w:pPr>
    <w:rPr>
      <w:smallCaps/>
      <w:sz w:val="16"/>
      <w:szCs w:val="16"/>
    </w:rPr>
  </w:style>
  <w:style w:type="paragraph" w:customStyle="1" w:styleId="ReferenceHead">
    <w:name w:val="Reference Head"/>
    <w:basedOn w:val="Heading1"/>
    <w:rsid w:val="006B5468"/>
    <w:pPr>
      <w:numPr>
        <w:numId w:val="0"/>
      </w:numPr>
    </w:pPr>
  </w:style>
  <w:style w:type="paragraph" w:styleId="Header">
    <w:name w:val="header"/>
    <w:basedOn w:val="Normal"/>
    <w:semiHidden/>
    <w:rsid w:val="006B5468"/>
    <w:pPr>
      <w:tabs>
        <w:tab w:val="center" w:pos="4320"/>
        <w:tab w:val="right" w:pos="8640"/>
      </w:tabs>
      <w:autoSpaceDE w:val="0"/>
      <w:autoSpaceDN w:val="0"/>
    </w:pPr>
    <w:rPr>
      <w:sz w:val="20"/>
      <w:szCs w:val="20"/>
    </w:rPr>
  </w:style>
  <w:style w:type="paragraph" w:customStyle="1" w:styleId="Equation">
    <w:name w:val="Equation"/>
    <w:basedOn w:val="Normal"/>
    <w:next w:val="Normal"/>
    <w:rsid w:val="006B5468"/>
    <w:pPr>
      <w:widowControl w:val="0"/>
      <w:tabs>
        <w:tab w:val="right" w:pos="5040"/>
      </w:tabs>
      <w:autoSpaceDE w:val="0"/>
      <w:autoSpaceDN w:val="0"/>
      <w:spacing w:line="252" w:lineRule="auto"/>
      <w:jc w:val="both"/>
    </w:pPr>
    <w:rPr>
      <w:sz w:val="20"/>
      <w:szCs w:val="20"/>
    </w:rPr>
  </w:style>
  <w:style w:type="paragraph" w:styleId="BodyTextIndent">
    <w:name w:val="Body Text Indent"/>
    <w:basedOn w:val="Normal"/>
    <w:semiHidden/>
    <w:rsid w:val="006B5468"/>
    <w:pPr>
      <w:autoSpaceDE w:val="0"/>
      <w:autoSpaceDN w:val="0"/>
      <w:ind w:left="630" w:hanging="630"/>
    </w:pPr>
    <w:rPr>
      <w:sz w:val="20"/>
    </w:rPr>
  </w:style>
  <w:style w:type="paragraph" w:styleId="BodyText">
    <w:name w:val="Body Text"/>
    <w:basedOn w:val="Normal"/>
    <w:semiHidden/>
    <w:rsid w:val="006B5468"/>
    <w:pPr>
      <w:autoSpaceDE w:val="0"/>
      <w:autoSpaceDN w:val="0"/>
      <w:spacing w:after="120"/>
    </w:pPr>
    <w:rPr>
      <w:sz w:val="20"/>
      <w:szCs w:val="20"/>
    </w:rPr>
  </w:style>
  <w:style w:type="paragraph" w:styleId="BodyText3">
    <w:name w:val="Body Text 3"/>
    <w:basedOn w:val="Normal"/>
    <w:semiHidden/>
    <w:rsid w:val="006B5468"/>
    <w:pPr>
      <w:spacing w:after="120"/>
    </w:pPr>
    <w:rPr>
      <w:sz w:val="16"/>
      <w:szCs w:val="16"/>
      <w:lang w:val="en-AU"/>
    </w:rPr>
  </w:style>
  <w:style w:type="paragraph" w:styleId="BodyText2">
    <w:name w:val="Body Text 2"/>
    <w:basedOn w:val="Normal"/>
    <w:semiHidden/>
    <w:rsid w:val="006B5468"/>
    <w:pPr>
      <w:jc w:val="center"/>
    </w:pPr>
    <w:rPr>
      <w:b/>
      <w:bCs/>
      <w:sz w:val="32"/>
    </w:rPr>
  </w:style>
  <w:style w:type="paragraph" w:styleId="BodyTextIndent2">
    <w:name w:val="Body Text Indent 2"/>
    <w:basedOn w:val="Normal"/>
    <w:semiHidden/>
    <w:rsid w:val="006B5468"/>
    <w:pPr>
      <w:ind w:firstLine="202"/>
      <w:jc w:val="both"/>
    </w:pPr>
    <w:rPr>
      <w:sz w:val="22"/>
    </w:rPr>
  </w:style>
  <w:style w:type="paragraph" w:styleId="BlockText">
    <w:name w:val="Block Text"/>
    <w:basedOn w:val="Normal"/>
    <w:semiHidden/>
    <w:rsid w:val="006B5468"/>
    <w:pPr>
      <w:tabs>
        <w:tab w:val="left" w:pos="720"/>
        <w:tab w:val="left" w:pos="8580"/>
      </w:tabs>
      <w:ind w:left="360" w:right="-72" w:hanging="360"/>
      <w:jc w:val="both"/>
    </w:pPr>
    <w:rPr>
      <w:sz w:val="18"/>
      <w:szCs w:val="16"/>
    </w:rPr>
  </w:style>
  <w:style w:type="character" w:customStyle="1" w:styleId="FooterChar">
    <w:name w:val="Footer Char"/>
    <w:basedOn w:val="DefaultParagraphFont"/>
    <w:link w:val="Footer"/>
    <w:uiPriority w:val="99"/>
    <w:rsid w:val="00C61115"/>
  </w:style>
  <w:style w:type="paragraph" w:styleId="BalloonText">
    <w:name w:val="Balloon Text"/>
    <w:basedOn w:val="Normal"/>
    <w:link w:val="BalloonTextChar"/>
    <w:uiPriority w:val="99"/>
    <w:semiHidden/>
    <w:unhideWhenUsed/>
    <w:rsid w:val="00CD1512"/>
    <w:rPr>
      <w:rFonts w:ascii="Tahoma" w:hAnsi="Tahoma"/>
      <w:sz w:val="16"/>
      <w:szCs w:val="16"/>
      <w:lang w:val="x-none" w:eastAsia="x-none"/>
    </w:rPr>
  </w:style>
  <w:style w:type="character" w:customStyle="1" w:styleId="BalloonTextChar">
    <w:name w:val="Balloon Text Char"/>
    <w:link w:val="BalloonText"/>
    <w:uiPriority w:val="99"/>
    <w:semiHidden/>
    <w:rsid w:val="00CD1512"/>
    <w:rPr>
      <w:rFonts w:ascii="Tahoma" w:hAnsi="Tahoma" w:cs="Tahoma"/>
      <w:sz w:val="16"/>
      <w:szCs w:val="16"/>
    </w:rPr>
  </w:style>
  <w:style w:type="paragraph" w:styleId="NormalWeb">
    <w:name w:val="Normal (Web)"/>
    <w:basedOn w:val="Normal"/>
    <w:rsid w:val="00250DAF"/>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t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62C630B-12AF-4223-8ECE-426A9EBA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ssc</Company>
  <LinksUpToDate>false</LinksUpToDate>
  <CharactersWithSpaces>6310</CharactersWithSpaces>
  <SharedDoc>false</SharedDoc>
  <HLinks>
    <vt:vector size="6" baseType="variant">
      <vt:variant>
        <vt:i4>4784132</vt:i4>
      </vt:variant>
      <vt:variant>
        <vt:i4>3</vt:i4>
      </vt:variant>
      <vt:variant>
        <vt:i4>0</vt:i4>
      </vt:variant>
      <vt:variant>
        <vt:i4>5</vt:i4>
      </vt:variant>
      <vt:variant>
        <vt:lpwstr>http://www.jatit.org/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cp:lastModifiedBy>hp</cp:lastModifiedBy>
  <cp:revision>2</cp:revision>
  <cp:lastPrinted>2007-09-14T02:25:00Z</cp:lastPrinted>
  <dcterms:created xsi:type="dcterms:W3CDTF">2021-11-16T03:53:00Z</dcterms:created>
  <dcterms:modified xsi:type="dcterms:W3CDTF">2021-11-16T03:53:00Z</dcterms:modified>
</cp:coreProperties>
</file>